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F550D9">
        <w:rPr>
          <w:rFonts w:ascii="Verdana" w:hAnsi="Verdana" w:cs="Calibri"/>
          <w:lang w:val="en-GB"/>
        </w:rPr>
        <w:t>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lang w:val="en-GB"/>
        </w:rPr>
        <w:t>activity</w:t>
      </w:r>
      <w:proofErr w:type="spellEnd"/>
      <w:r w:rsidRPr="00F550D9">
        <w:rPr>
          <w:rFonts w:ascii="Verdana" w:hAnsi="Verdana" w:cs="Calibri"/>
          <w:lang w:val="en-GB"/>
        </w:rPr>
        <w:t xml:space="preserve">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643B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Partium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Christian 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887CE1" w:rsidRPr="007673FA" w:rsidRDefault="00643BF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ORADEA02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0C7A2F" w:rsidRPr="000C7A2F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Str.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Primăriei</w:t>
            </w:r>
            <w:proofErr w:type="spellEnd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, nr. 36</w:t>
            </w:r>
          </w:p>
          <w:p w:rsidR="00377526" w:rsidRPr="007673FA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410209 Oradea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643BFF" w:rsidP="00643BFF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</w:t>
            </w:r>
            <w:bookmarkStart w:id="0" w:name="_GoBack"/>
            <w:bookmarkEnd w:id="0"/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0C7A2F" w:rsidRPr="000C7A2F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Ms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Timea</w:t>
            </w:r>
            <w:proofErr w:type="spellEnd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Ardelean</w:t>
            </w:r>
            <w:proofErr w:type="spellEnd"/>
          </w:p>
          <w:p w:rsidR="00377526" w:rsidRPr="007673FA" w:rsidRDefault="000C7A2F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institutional Erasmus+ coordinator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0C7A2F" w:rsidRPr="000C7A2F" w:rsidRDefault="00283727" w:rsidP="000C7A2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</w:t>
            </w:r>
            <w:r w:rsidR="000C7A2F"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@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partium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ro</w:t>
            </w:r>
            <w:proofErr w:type="spellEnd"/>
          </w:p>
          <w:p w:rsidR="00377526" w:rsidRPr="00E02718" w:rsidRDefault="000C7A2F" w:rsidP="000C7A2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0C7A2F">
              <w:rPr>
                <w:rFonts w:ascii="Verdana" w:hAnsi="Verdana" w:cs="Arial"/>
                <w:color w:val="002060"/>
                <w:sz w:val="20"/>
                <w:lang w:val="en-GB"/>
              </w:rPr>
              <w:t>+40-259-406282</w:t>
            </w: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</w:t>
            </w:r>
            <w:proofErr w:type="spellEnd"/>
            <w:r w:rsidRPr="00CF3C00">
              <w:rPr>
                <w:rFonts w:ascii="Verdana" w:hAnsi="Verdana" w:cs="Arial"/>
                <w:sz w:val="20"/>
                <w:lang w:val="en-GB"/>
              </w:rPr>
              <w:t xml:space="preserve">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944D2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944D2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proofErr w:type="spellStart"/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>institution</w:t>
      </w:r>
      <w:proofErr w:type="spellEnd"/>
      <w:r w:rsidRPr="008F1CA2">
        <w:rPr>
          <w:rFonts w:ascii="Verdana" w:hAnsi="Verdana" w:cs="Calibri"/>
          <w:sz w:val="16"/>
          <w:szCs w:val="16"/>
          <w:lang w:val="en-GB"/>
        </w:rPr>
        <w:t xml:space="preserve">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27" w:rsidRDefault="00944D27">
      <w:r>
        <w:separator/>
      </w:r>
    </w:p>
  </w:endnote>
  <w:endnote w:type="continuationSeparator" w:id="0">
    <w:p w:rsidR="00944D27" w:rsidRDefault="00944D27">
      <w:r>
        <w:continuationSeparator/>
      </w:r>
    </w:p>
  </w:endnote>
  <w:endnote w:id="1">
    <w:p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proofErr w:type="spellStart"/>
      <w:r w:rsidRPr="002A2E71">
        <w:rPr>
          <w:rFonts w:ascii="Verdana" w:hAnsi="Verdana"/>
          <w:b/>
          <w:sz w:val="16"/>
          <w:szCs w:val="16"/>
          <w:lang w:val="en-GB"/>
        </w:rPr>
        <w:t>themobility</w:t>
      </w:r>
      <w:proofErr w:type="spellEnd"/>
      <w:r w:rsidRPr="002A2E71">
        <w:rPr>
          <w:rFonts w:ascii="Verdana" w:hAnsi="Verdana"/>
          <w:b/>
          <w:sz w:val="16"/>
          <w:szCs w:val="16"/>
          <w:lang w:val="en-GB"/>
        </w:rPr>
        <w:t xml:space="preserve">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2B65F6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837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27" w:rsidRDefault="00944D27">
      <w:r>
        <w:separator/>
      </w:r>
    </w:p>
  </w:footnote>
  <w:footnote w:type="continuationSeparator" w:id="0">
    <w:p w:rsidR="00944D27" w:rsidRDefault="0094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1D5B6B">
      <w:rPr>
        <w:rFonts w:ascii="Arial Narrow" w:hAnsi="Arial Narrow"/>
        <w:sz w:val="18"/>
        <w:szCs w:val="18"/>
        <w:lang w:val="en-GB"/>
      </w:rPr>
      <w:t>2017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1D5B6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6DA17EE7" wp14:editId="678E495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2F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D5B6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3727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65F6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3BFF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17D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27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78CB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32B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3A4FF-BC40-4814-884F-312B7F7C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329</Words>
  <Characters>2275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2599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Erasmus</cp:lastModifiedBy>
  <cp:revision>3</cp:revision>
  <cp:lastPrinted>2013-11-06T08:46:00Z</cp:lastPrinted>
  <dcterms:created xsi:type="dcterms:W3CDTF">2017-06-23T10:13:00Z</dcterms:created>
  <dcterms:modified xsi:type="dcterms:W3CDTF">2017-06-26T11:48:00Z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