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Partium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Christian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CE59F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ORADEA02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E59F8" w:rsidRPr="00CE59F8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</w:t>
            </w:r>
            <w:proofErr w:type="spellStart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Primăriei</w:t>
            </w:r>
            <w:proofErr w:type="spellEnd"/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, nr. 36</w:t>
            </w:r>
          </w:p>
          <w:p w:rsidR="007967A9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E59F8">
              <w:rPr>
                <w:rFonts w:ascii="Verdana" w:hAnsi="Verdana" w:cs="Arial"/>
                <w:color w:val="002060"/>
                <w:sz w:val="20"/>
                <w:lang w:val="en-GB"/>
              </w:rPr>
              <w:t>410209 Oradea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CE59F8" w:rsidP="00CE59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EE38DC" w:rsidRPr="00EE38DC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Timea</w:t>
            </w:r>
            <w:proofErr w:type="spellEnd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Ardelean</w:t>
            </w:r>
            <w:proofErr w:type="spellEnd"/>
          </w:p>
          <w:p w:rsidR="007967A9" w:rsidRPr="005E466D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EE38DC" w:rsidRPr="00EE38DC" w:rsidRDefault="00044D62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erasmus@partium.ro</w:t>
            </w:r>
            <w:r w:rsidR="00EE38DC"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7967A9" w:rsidRPr="005E466D" w:rsidRDefault="00EE38DC" w:rsidP="00EE38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E38DC">
              <w:rPr>
                <w:rFonts w:ascii="Verdana" w:hAnsi="Verdana" w:cs="Arial"/>
                <w:color w:val="002060"/>
                <w:sz w:val="20"/>
                <w:lang w:val="en-GB"/>
              </w:rPr>
              <w:t>+40-259-4</w:t>
            </w:r>
            <w:r w:rsidR="00DC6046">
              <w:rPr>
                <w:rFonts w:ascii="Verdana" w:hAnsi="Verdana" w:cs="Arial"/>
                <w:color w:val="002060"/>
                <w:sz w:val="20"/>
                <w:lang w:val="en-GB"/>
              </w:rPr>
              <w:t>18252/</w:t>
            </w:r>
            <w:r w:rsidR="00DC6046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111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EE38D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8B2AE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EE38D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sym w:font="Wingdings" w:char="F078"/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8B2AE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proofErr w:type="gramStart"/>
      <w:r w:rsidR="00713E3E">
        <w:rPr>
          <w:rFonts w:ascii="Verdana" w:hAnsi="Verdana"/>
          <w:lang w:val="en-GB"/>
        </w:rPr>
        <w:t>)</w:t>
      </w:r>
      <w:proofErr w:type="gramEnd"/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proofErr w:type="spellStart"/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EE" w:rsidRDefault="008B2AEE">
      <w:r>
        <w:separator/>
      </w:r>
    </w:p>
  </w:endnote>
  <w:endnote w:type="continuationSeparator" w:id="0">
    <w:p w:rsidR="008B2AEE" w:rsidRDefault="008B2AEE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C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EE" w:rsidRDefault="008B2AEE">
      <w:r>
        <w:separator/>
      </w:r>
    </w:p>
  </w:footnote>
  <w:footnote w:type="continuationSeparator" w:id="0">
    <w:p w:rsidR="008B2AEE" w:rsidRDefault="008B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DC6046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01CD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78CB832" wp14:editId="5C832A75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2F00B19B" wp14:editId="48AA5E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1CD2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D62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107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AEE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3D20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FD7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259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9F8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053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046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38DC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71A8378-30B3-40DA-9DD5-5D5E7D13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393</Words>
  <Characters>2715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</cp:lastModifiedBy>
  <cp:revision>4</cp:revision>
  <cp:lastPrinted>2013-11-06T08:46:00Z</cp:lastPrinted>
  <dcterms:created xsi:type="dcterms:W3CDTF">2017-06-24T11:02:00Z</dcterms:created>
  <dcterms:modified xsi:type="dcterms:W3CDTF">2018-06-18T06:30:00Z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