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DF" w:rsidRPr="004B04DF" w:rsidRDefault="004B04DF" w:rsidP="004B04DF">
      <w:pPr>
        <w:keepNext/>
        <w:pageBreakBefore/>
        <w:numPr>
          <w:ilvl w:val="0"/>
          <w:numId w:val="3"/>
        </w:numPr>
        <w:suppressAutoHyphens/>
        <w:spacing w:before="240" w:after="120" w:line="240" w:lineRule="auto"/>
        <w:outlineLvl w:val="0"/>
        <w:rPr>
          <w:rFonts w:ascii="Liberation Serif" w:eastAsia="AR PL SungtiL GB" w:hAnsi="Liberation Serif" w:cs="Lohit Devanagari"/>
          <w:b/>
          <w:bCs/>
          <w:kern w:val="2"/>
          <w:sz w:val="48"/>
          <w:szCs w:val="48"/>
          <w:lang w:val="ro-RO" w:eastAsia="zh-CN" w:bidi="hi-IN"/>
        </w:rPr>
      </w:pPr>
      <w:r w:rsidRPr="004B04DF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>Makovecz pályázati kiírás egész féléves részképzésre (2018-2019-es tanév, második szemeszter)</w:t>
      </w:r>
    </w:p>
    <w:p w:rsidR="004B04DF" w:rsidRPr="004B04DF" w:rsidRDefault="004B04DF" w:rsidP="004B04DF">
      <w:pPr>
        <w:suppressAutoHyphens/>
        <w:spacing w:after="14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4B04DF" w:rsidRPr="004B04DF" w:rsidRDefault="004B04DF" w:rsidP="004B04DF">
      <w:pPr>
        <w:keepNext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36" w:lineRule="auto"/>
        <w:outlineLvl w:val="3"/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b/>
          <w:bCs/>
          <w:color w:val="333333"/>
          <w:kern w:val="2"/>
          <w:sz w:val="24"/>
          <w:szCs w:val="24"/>
          <w:lang w:val="ro-RO" w:eastAsia="zh-CN" w:bidi="hi-IN"/>
        </w:rPr>
        <w:t>Pályázati keret</w:t>
      </w:r>
    </w:p>
    <w:p w:rsidR="004B04DF" w:rsidRPr="004B04DF" w:rsidRDefault="004B04DF" w:rsidP="004B04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Az </w:t>
      </w:r>
      <w:r w:rsidRPr="004B04DF">
        <w:rPr>
          <w:rFonts w:ascii="Libre Franklin" w:eastAsia="AR PL SungtiL GB" w:hAnsi="Libre Franklin" w:cs="Lohit Devanagari"/>
          <w:b/>
          <w:iCs/>
          <w:color w:val="333333"/>
          <w:kern w:val="2"/>
          <w:sz w:val="24"/>
          <w:szCs w:val="24"/>
          <w:lang w:val="ro-RO" w:eastAsia="zh-CN" w:bidi="hi-IN"/>
        </w:rPr>
        <w:t>Emberi Erőforrások Minisztériuma</w:t>
      </w: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 által meghirdetett </w:t>
      </w:r>
      <w:r w:rsidRPr="004B04DF">
        <w:rPr>
          <w:rFonts w:ascii="Libre Franklin" w:eastAsia="AR PL SungtiL GB" w:hAnsi="Libre Franklin" w:cs="Lohit Devanagari"/>
          <w:b/>
          <w:iCs/>
          <w:color w:val="333333"/>
          <w:kern w:val="2"/>
          <w:sz w:val="24"/>
          <w:szCs w:val="24"/>
          <w:lang w:val="ro-RO" w:eastAsia="zh-CN" w:bidi="hi-IN"/>
        </w:rPr>
        <w:t>Makovecz Hallgatói Ösztöndíjprogram</w:t>
      </w: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 keretén belül lehetőség nyílik tanulmányi ösztöndíjak elnyerésére.</w:t>
      </w:r>
    </w:p>
    <w:p w:rsidR="004B04DF" w:rsidRPr="004B04DF" w:rsidRDefault="004B04DF" w:rsidP="004B04DF">
      <w:pPr>
        <w:keepNext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36" w:lineRule="auto"/>
        <w:outlineLvl w:val="3"/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</w:pPr>
      <w:bookmarkStart w:id="0" w:name="more-169"/>
      <w:bookmarkEnd w:id="0"/>
      <w:r w:rsidRPr="004B04DF">
        <w:rPr>
          <w:rFonts w:ascii="Libre Franklin" w:eastAsia="AR PL SungtiL GB" w:hAnsi="Libre Franklin" w:cs="Lohit Devanagari"/>
          <w:b/>
          <w:bCs/>
          <w:color w:val="333333"/>
          <w:kern w:val="2"/>
          <w:sz w:val="24"/>
          <w:szCs w:val="24"/>
          <w:lang w:val="ro-RO" w:eastAsia="zh-CN" w:bidi="hi-IN"/>
        </w:rPr>
        <w:t>A pályázók köre</w:t>
      </w:r>
    </w:p>
    <w:p w:rsidR="004B04DF" w:rsidRPr="004B04DF" w:rsidRDefault="004B04DF" w:rsidP="004B04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 teljes szemeszteres részképzéses ösztöndíjra a </w:t>
      </w:r>
      <w:r w:rsidRPr="004B04DF">
        <w:rPr>
          <w:rFonts w:ascii="Libre Franklin" w:eastAsia="AR PL SungtiL GB" w:hAnsi="Libre Franklin" w:cs="Lohit Devanagari"/>
          <w:b/>
          <w:iCs/>
          <w:color w:val="333333"/>
          <w:kern w:val="2"/>
          <w:sz w:val="24"/>
          <w:szCs w:val="24"/>
          <w:lang w:val="ro-RO" w:eastAsia="zh-CN" w:bidi="hi-IN"/>
        </w:rPr>
        <w:t>Partiumi Keresztény Egyetem</w:t>
      </w: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 azon alap-  (elsőévesek is) és mesterszakos hallgatói pályázhatnak, akik utolsó féléves médiája legalább 7-es volt</w:t>
      </w:r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(az elsőévesek esetében a bejutási átlag)</w:t>
      </w: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.</w:t>
      </w:r>
    </w:p>
    <w:p w:rsidR="004B04DF" w:rsidRPr="004B04DF" w:rsidRDefault="004B04DF" w:rsidP="004B04DF">
      <w:pPr>
        <w:keepNext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36" w:lineRule="auto"/>
        <w:outlineLvl w:val="3"/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b/>
          <w:bCs/>
          <w:color w:val="333333"/>
          <w:kern w:val="2"/>
          <w:sz w:val="24"/>
          <w:szCs w:val="24"/>
          <w:lang w:val="ro-RO" w:eastAsia="zh-CN" w:bidi="hi-IN"/>
        </w:rPr>
        <w:t>A részképzés időtartama</w:t>
      </w:r>
    </w:p>
    <w:p w:rsidR="004B04DF" w:rsidRPr="004B04DF" w:rsidRDefault="004B04DF" w:rsidP="004B04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Pályázni a 2018-2019-es tanév második félévére lehet, ami nagyjából öt hónap. Arra mindenképp érdemes odafigyelni, hogy a magyarországi partnerintézményeknél a tavaszi félév korábban kezdődik!</w:t>
      </w:r>
    </w:p>
    <w:p w:rsidR="004B04DF" w:rsidRPr="004B04DF" w:rsidRDefault="004B04DF" w:rsidP="004B04DF">
      <w:pPr>
        <w:keepNext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36" w:lineRule="auto"/>
        <w:outlineLvl w:val="3"/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b/>
          <w:bCs/>
          <w:color w:val="333333"/>
          <w:kern w:val="2"/>
          <w:sz w:val="24"/>
          <w:szCs w:val="24"/>
          <w:lang w:val="ro-RO" w:eastAsia="zh-CN" w:bidi="hi-IN"/>
        </w:rPr>
        <w:t>Az ösztöndíj mértéke</w:t>
      </w:r>
    </w:p>
    <w:p w:rsidR="004B04DF" w:rsidRPr="004B04DF" w:rsidRDefault="004B04DF" w:rsidP="004B04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Az ösztöndíj mértéke egy félévre 600 000- 650 000 Ft (90 000 Ft alap-ösztöndíjrész/hó +                      5</w:t>
      </w:r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 000-</w:t>
      </w: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15 000 Ft/hó utazási ösztöndíjrész – távolságtól függően, + 25 000 ft/hó lakhatási költség)</w:t>
      </w:r>
    </w:p>
    <w:p w:rsidR="004B04DF" w:rsidRPr="004B04DF" w:rsidRDefault="004B04DF" w:rsidP="004B04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b/>
          <w:color w:val="333333"/>
          <w:kern w:val="2"/>
          <w:sz w:val="24"/>
          <w:szCs w:val="24"/>
          <w:lang w:val="ro-RO" w:eastAsia="zh-CN" w:bidi="hi-IN"/>
        </w:rPr>
        <w:t>Megpályázható szakok és helyek</w:t>
      </w:r>
    </w:p>
    <w:p w:rsidR="004B04DF" w:rsidRPr="004B04DF" w:rsidRDefault="004B04DF" w:rsidP="004B04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 hallgatók az alábbi egyetemek </w:t>
      </w:r>
      <w:r w:rsidRPr="004B04DF">
        <w:rPr>
          <w:rFonts w:ascii="Libre Franklin" w:eastAsia="AR PL SungtiL GB" w:hAnsi="Libre Franklin" w:cs="Lohit Devanagari"/>
          <w:b/>
          <w:iCs/>
          <w:color w:val="333333"/>
          <w:kern w:val="2"/>
          <w:sz w:val="24"/>
          <w:szCs w:val="24"/>
          <w:lang w:val="ro-RO" w:eastAsia="zh-CN" w:bidi="hi-IN"/>
        </w:rPr>
        <w:t>jelenlegi szakuknak megfelelő, nappali képzéses, önköltséges</w:t>
      </w: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 (az önköltséget/tandíjat a PKE utalja át a Makovecz program keretéből) szakján tanulhatnak:</w:t>
      </w:r>
    </w:p>
    <w:p w:rsidR="004B04DF" w:rsidRPr="004B04DF" w:rsidRDefault="004B04DF" w:rsidP="004B04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4B04DF" w:rsidRPr="004B04DF" w:rsidRDefault="004B04DF" w:rsidP="004B04D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Debreceni Egyetem</w:t>
      </w:r>
    </w:p>
    <w:p w:rsidR="004B04DF" w:rsidRPr="004B04DF" w:rsidRDefault="004B04DF" w:rsidP="004B04D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Dunaújvárosi Egyetem</w:t>
      </w:r>
    </w:p>
    <w:p w:rsidR="004B04DF" w:rsidRPr="004B04DF" w:rsidRDefault="004B04DF" w:rsidP="004B04D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Eötvös Loránd Tudományegyetem</w:t>
      </w:r>
    </w:p>
    <w:p w:rsidR="004B04DF" w:rsidRPr="004B04DF" w:rsidRDefault="004B04DF" w:rsidP="004B04D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Eszterházy Károly Egyetem (Eger)</w:t>
      </w:r>
    </w:p>
    <w:p w:rsidR="004B04DF" w:rsidRPr="004B04DF" w:rsidRDefault="004B04DF" w:rsidP="004B04D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Károli Gáspár Református Egyetem</w:t>
      </w:r>
    </w:p>
    <w:p w:rsidR="004B04DF" w:rsidRPr="004B04DF" w:rsidRDefault="004B04DF" w:rsidP="004B04D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Nyíregyházi Egyetem</w:t>
      </w:r>
    </w:p>
    <w:p w:rsidR="004B04DF" w:rsidRPr="004B04DF" w:rsidRDefault="004B04DF" w:rsidP="004B04D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Pécsi Tudományegyetem</w:t>
      </w:r>
    </w:p>
    <w:p w:rsidR="004B04DF" w:rsidRPr="004B04DF" w:rsidRDefault="004B04DF" w:rsidP="004B04D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Soproni Egyetem</w:t>
      </w:r>
    </w:p>
    <w:p w:rsidR="004B04DF" w:rsidRPr="004B04DF" w:rsidRDefault="004B04DF" w:rsidP="004B04D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Szegedi Tudományegyetem</w:t>
      </w:r>
    </w:p>
    <w:p w:rsidR="004B04DF" w:rsidRPr="004B04DF" w:rsidRDefault="004B04DF" w:rsidP="004B04DF">
      <w:pPr>
        <w:numPr>
          <w:ilvl w:val="0"/>
          <w:numId w:val="1"/>
        </w:numPr>
        <w:suppressAutoHyphens/>
        <w:spacing w:after="140" w:line="240" w:lineRule="auto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II. Rákóczi Ferenc Kárpátaljai Magyar Főiskola – Beregszász, Ukrajna</w:t>
      </w:r>
    </w:p>
    <w:p w:rsidR="004B04DF" w:rsidRPr="004B04DF" w:rsidRDefault="004B04DF" w:rsidP="004B04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4B04DF" w:rsidRPr="004B04DF" w:rsidRDefault="004B04DF" w:rsidP="004B04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 szakot a pályázó hallgató választja ki a </w:t>
      </w:r>
      <w:hyperlink r:id="rId6" w:history="1">
        <w:r w:rsidRPr="004B04DF">
          <w:rPr>
            <w:rFonts w:ascii="Libre Franklin" w:eastAsia="AR PL SungtiL GB" w:hAnsi="Libre Franklin" w:cs="Lohit Devanagari"/>
            <w:color w:val="222222"/>
            <w:kern w:val="2"/>
            <w:sz w:val="24"/>
            <w:szCs w:val="24"/>
            <w:lang/>
          </w:rPr>
          <w:t>felvi.hu</w:t>
        </w:r>
      </w:hyperlink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 portálról vagy az illető egyetem honlapjáról.</w:t>
      </w:r>
    </w:p>
    <w:p w:rsidR="004B04DF" w:rsidRPr="004B04DF" w:rsidRDefault="004B04DF" w:rsidP="004B04DF">
      <w:pPr>
        <w:keepNext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36" w:lineRule="auto"/>
        <w:outlineLvl w:val="3"/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b/>
          <w:bCs/>
          <w:color w:val="333333"/>
          <w:kern w:val="2"/>
          <w:sz w:val="24"/>
          <w:szCs w:val="24"/>
          <w:lang w:val="ro-RO" w:eastAsia="zh-CN" w:bidi="hi-IN"/>
        </w:rPr>
        <w:lastRenderedPageBreak/>
        <w:t>Osztályzatok elismerése</w:t>
      </w:r>
    </w:p>
    <w:p w:rsidR="004B04DF" w:rsidRPr="004B04DF" w:rsidRDefault="004B04DF" w:rsidP="004B04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 magyarországi egyetemen felvett és teljesített tantárgyak kreditszámait, érdemjegyeit az</w:t>
      </w:r>
      <w:r w:rsidRPr="004B04DF">
        <w:rPr>
          <w:rFonts w:ascii="Libre Franklin" w:eastAsia="AR PL SungtiL GB" w:hAnsi="Libre Franklin" w:cs="Lohit Devanagari"/>
          <w:b/>
          <w:i/>
          <w:iCs/>
          <w:color w:val="333333"/>
          <w:kern w:val="2"/>
          <w:sz w:val="24"/>
          <w:szCs w:val="24"/>
          <w:lang w:val="ro-RO" w:eastAsia="zh-CN" w:bidi="hi-IN"/>
        </w:rPr>
        <w:t> </w:t>
      </w:r>
      <w:r w:rsidRPr="004B04DF">
        <w:rPr>
          <w:rFonts w:ascii="Libre Franklin" w:eastAsia="AR PL SungtiL GB" w:hAnsi="Libre Franklin" w:cs="Lohit Devanagari"/>
          <w:b/>
          <w:iCs/>
          <w:color w:val="333333"/>
          <w:kern w:val="2"/>
          <w:sz w:val="24"/>
          <w:szCs w:val="24"/>
          <w:lang w:val="ro-RO" w:eastAsia="zh-CN" w:bidi="hi-IN"/>
        </w:rPr>
        <w:t>Erasmus+</w:t>
      </w: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 programhoz hasonlóan ismerjük el, ezért pályázni csak szakirányú részképzésre lehet.</w:t>
      </w:r>
    </w:p>
    <w:p w:rsidR="004B04DF" w:rsidRPr="004B04DF" w:rsidRDefault="004B04DF" w:rsidP="004B04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4B04DF" w:rsidRPr="004B04DF" w:rsidRDefault="004B04DF" w:rsidP="004B04DF">
      <w:pPr>
        <w:keepNext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36" w:lineRule="auto"/>
        <w:outlineLvl w:val="3"/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b/>
          <w:bCs/>
          <w:color w:val="333333"/>
          <w:kern w:val="2"/>
          <w:sz w:val="24"/>
          <w:szCs w:val="24"/>
          <w:lang w:val="ro-RO" w:eastAsia="zh-CN" w:bidi="hi-IN"/>
        </w:rPr>
        <w:t>Pályázati határidő</w:t>
      </w:r>
    </w:p>
    <w:p w:rsidR="004B04DF" w:rsidRPr="004B04DF" w:rsidRDefault="004B04DF" w:rsidP="004B04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FF0000"/>
          <w:kern w:val="2"/>
          <w:sz w:val="24"/>
          <w:szCs w:val="24"/>
          <w:lang w:val="ro-RO" w:eastAsia="zh-CN" w:bidi="hi-IN"/>
        </w:rPr>
        <w:t>2018.11.06.  -  15:00 óra, Erasmus+ iroda</w:t>
      </w:r>
    </w:p>
    <w:p w:rsidR="004B04DF" w:rsidRPr="004B04DF" w:rsidRDefault="004B04DF" w:rsidP="004B04DF">
      <w:pPr>
        <w:keepNext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36" w:lineRule="auto"/>
        <w:outlineLvl w:val="3"/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</w:pPr>
    </w:p>
    <w:p w:rsidR="004B04DF" w:rsidRPr="004B04DF" w:rsidRDefault="004B04DF" w:rsidP="004B04DF">
      <w:pPr>
        <w:keepNext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36" w:lineRule="auto"/>
        <w:outlineLvl w:val="3"/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b/>
          <w:bCs/>
          <w:color w:val="333333"/>
          <w:kern w:val="2"/>
          <w:sz w:val="24"/>
          <w:szCs w:val="24"/>
          <w:lang w:val="ro-RO" w:eastAsia="zh-CN" w:bidi="hi-IN"/>
        </w:rPr>
        <w:t>A jelentkezéshez szükséges iratok</w:t>
      </w:r>
    </w:p>
    <w:p w:rsidR="004B04DF" w:rsidRPr="004B04DF" w:rsidRDefault="004B04DF" w:rsidP="004B04D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Jelentkezési lap*</w:t>
      </w:r>
      <w:r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 xml:space="preserve"> - letölthető</w:t>
      </w:r>
      <w:bookmarkStart w:id="1" w:name="_GoBack"/>
      <w:bookmarkEnd w:id="1"/>
    </w:p>
    <w:p w:rsidR="004B04DF" w:rsidRPr="004B04DF" w:rsidRDefault="004B04DF" w:rsidP="004B04D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CV – Europass formátumban, magyarul* </w:t>
      </w: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(Online CV szerkesztő: </w:t>
      </w:r>
      <w:hyperlink r:id="rId7" w:history="1">
        <w:r w:rsidRPr="004B04DF">
          <w:rPr>
            <w:rFonts w:ascii="Libre Franklin" w:eastAsia="AR PL SungtiL GB" w:hAnsi="Libre Franklin" w:cs="Lohit Devanagari"/>
            <w:color w:val="222222"/>
            <w:kern w:val="2"/>
            <w:sz w:val="24"/>
            <w:szCs w:val="24"/>
            <w:lang/>
          </w:rPr>
          <w:t>https://europass.cedefop.europa.eu/editors/hu/cv/compose</w:t>
        </w:r>
      </w:hyperlink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)</w:t>
      </w:r>
    </w:p>
    <w:p w:rsidR="004B04DF" w:rsidRPr="004B04DF" w:rsidRDefault="004B04DF" w:rsidP="004B04D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A Vénuszból névvel kinyomtatva az előző félév médiája, minimum 7,00*, az elsőévesek esetében a bejutási átlag*</w:t>
      </w:r>
    </w:p>
    <w:p w:rsidR="004B04DF" w:rsidRPr="004B04DF" w:rsidRDefault="004B04DF" w:rsidP="004B04D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1 db. színes útlevélfénykép, a pályázó nevével a hátoldalán*</w:t>
      </w:r>
    </w:p>
    <w:p w:rsidR="004B04DF" w:rsidRPr="004B04DF" w:rsidRDefault="004B04DF" w:rsidP="004B04D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Nyelvvizsgát igazoló iratok másolata**</w:t>
      </w:r>
    </w:p>
    <w:p w:rsidR="004B04DF" w:rsidRPr="004B04DF" w:rsidRDefault="004B04DF" w:rsidP="004B04D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TDK-n való szereplés igazolása (csak a legutóbbi három év – 2016, 2017, 2018 – konferenciái számítanak)**</w:t>
      </w:r>
    </w:p>
    <w:p w:rsidR="004B04DF" w:rsidRPr="004B04DF" w:rsidRDefault="004B04DF" w:rsidP="004B04D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Publikációk**</w:t>
      </w:r>
    </w:p>
    <w:p w:rsidR="004B04DF" w:rsidRPr="004B04DF" w:rsidRDefault="004B04DF" w:rsidP="004B04D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Igazolás további szakmai tevékenységről (pl. kutatási részvétel)**</w:t>
      </w:r>
    </w:p>
    <w:p w:rsidR="004B04DF" w:rsidRPr="004B04DF" w:rsidRDefault="004B04DF" w:rsidP="004B04D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Igazolás társadalmi tevékenységről (pl. önkéntesség)**</w:t>
      </w:r>
    </w:p>
    <w:p w:rsidR="004B04DF" w:rsidRPr="004B04DF" w:rsidRDefault="004B04DF" w:rsidP="004B04D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Dosszié*</w:t>
      </w:r>
    </w:p>
    <w:p w:rsidR="004B04DF" w:rsidRPr="004B04DF" w:rsidRDefault="004B04DF" w:rsidP="004B04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* Ezek a pályázáshoz kötelező iratok.</w:t>
      </w: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br/>
        <w:t>** A pályázat elbírálásánál a hallgatót előnyben részesítik.</w:t>
      </w:r>
    </w:p>
    <w:p w:rsidR="00466CBA" w:rsidRPr="004B04DF" w:rsidRDefault="00466CBA" w:rsidP="004B04DF">
      <w:pPr>
        <w:rPr>
          <w:lang w:val="ro-RO"/>
        </w:rPr>
      </w:pPr>
    </w:p>
    <w:sectPr w:rsidR="00466CBA" w:rsidRPr="004B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re Franklin">
    <w:altName w:val="Times New Roman"/>
    <w:charset w:val="01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26"/>
    <w:rsid w:val="00466CBA"/>
    <w:rsid w:val="004B04DF"/>
    <w:rsid w:val="0093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eb.archive.org/web/20170706145637/https://europass.cedefop.europa.eu/editors/hu/cv/compo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170706145637/https://www.felvi.hu/felveteli/szakok_kepzes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2</cp:revision>
  <dcterms:created xsi:type="dcterms:W3CDTF">2018-10-22T07:17:00Z</dcterms:created>
  <dcterms:modified xsi:type="dcterms:W3CDTF">2018-10-22T07:20:00Z</dcterms:modified>
</cp:coreProperties>
</file>