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DF" w:rsidRPr="004B04DF" w:rsidRDefault="004B04DF" w:rsidP="004B04DF">
      <w:pPr>
        <w:keepNext/>
        <w:pageBreakBefore/>
        <w:numPr>
          <w:ilvl w:val="0"/>
          <w:numId w:val="3"/>
        </w:numPr>
        <w:suppressAutoHyphens/>
        <w:spacing w:before="240" w:after="120" w:line="240" w:lineRule="auto"/>
        <w:outlineLvl w:val="0"/>
        <w:rPr>
          <w:rFonts w:ascii="Liberation Serif" w:eastAsia="AR PL SungtiL GB" w:hAnsi="Liberation Serif" w:cs="Lohit Devanagari"/>
          <w:b/>
          <w:bCs/>
          <w:kern w:val="2"/>
          <w:sz w:val="48"/>
          <w:szCs w:val="48"/>
          <w:lang w:val="ro-RO" w:eastAsia="zh-CN" w:bidi="hi-IN"/>
        </w:rPr>
      </w:pPr>
      <w:proofErr w:type="spellStart"/>
      <w:r w:rsidRPr="004B04DF">
        <w:rPr>
          <w:rFonts w:ascii="Liberation Serif" w:eastAsia="AR PL SungtiL GB" w:hAnsi="Liberation Serif" w:cs="Lohit Devanagari"/>
          <w:bCs/>
          <w:kern w:val="2"/>
          <w:sz w:val="48"/>
          <w:szCs w:val="48"/>
          <w:lang w:val="ro-RO" w:eastAsia="zh-CN" w:bidi="hi-IN"/>
        </w:rPr>
        <w:t>Makovecz</w:t>
      </w:r>
      <w:proofErr w:type="spellEnd"/>
      <w:r w:rsidRPr="004B04DF">
        <w:rPr>
          <w:rFonts w:ascii="Liberation Serif" w:eastAsia="AR PL SungtiL GB" w:hAnsi="Liberation Serif" w:cs="Lohit Devanagari"/>
          <w:bCs/>
          <w:kern w:val="2"/>
          <w:sz w:val="48"/>
          <w:szCs w:val="48"/>
          <w:lang w:val="ro-RO" w:eastAsia="zh-CN" w:bidi="hi-IN"/>
        </w:rPr>
        <w:t xml:space="preserve"> </w:t>
      </w:r>
      <w:proofErr w:type="spellStart"/>
      <w:r w:rsidRPr="004B04DF">
        <w:rPr>
          <w:rFonts w:ascii="Liberation Serif" w:eastAsia="AR PL SungtiL GB" w:hAnsi="Liberation Serif" w:cs="Lohit Devanagari"/>
          <w:bCs/>
          <w:kern w:val="2"/>
          <w:sz w:val="48"/>
          <w:szCs w:val="48"/>
          <w:lang w:val="ro-RO" w:eastAsia="zh-CN" w:bidi="hi-IN"/>
        </w:rPr>
        <w:t>pályázati</w:t>
      </w:r>
      <w:proofErr w:type="spellEnd"/>
      <w:r w:rsidRPr="004B04DF">
        <w:rPr>
          <w:rFonts w:ascii="Liberation Serif" w:eastAsia="AR PL SungtiL GB" w:hAnsi="Liberation Serif" w:cs="Lohit Devanagari"/>
          <w:bCs/>
          <w:kern w:val="2"/>
          <w:sz w:val="48"/>
          <w:szCs w:val="48"/>
          <w:lang w:val="ro-RO" w:eastAsia="zh-CN" w:bidi="hi-IN"/>
        </w:rPr>
        <w:t xml:space="preserve"> </w:t>
      </w:r>
      <w:proofErr w:type="spellStart"/>
      <w:r w:rsidRPr="004B04DF">
        <w:rPr>
          <w:rFonts w:ascii="Liberation Serif" w:eastAsia="AR PL SungtiL GB" w:hAnsi="Liberation Serif" w:cs="Lohit Devanagari"/>
          <w:bCs/>
          <w:kern w:val="2"/>
          <w:sz w:val="48"/>
          <w:szCs w:val="48"/>
          <w:lang w:val="ro-RO" w:eastAsia="zh-CN" w:bidi="hi-IN"/>
        </w:rPr>
        <w:t>kiírás</w:t>
      </w:r>
      <w:proofErr w:type="spellEnd"/>
      <w:r w:rsidRPr="004B04DF">
        <w:rPr>
          <w:rFonts w:ascii="Liberation Serif" w:eastAsia="AR PL SungtiL GB" w:hAnsi="Liberation Serif" w:cs="Lohit Devanagari"/>
          <w:bCs/>
          <w:kern w:val="2"/>
          <w:sz w:val="48"/>
          <w:szCs w:val="48"/>
          <w:lang w:val="ro-RO" w:eastAsia="zh-CN" w:bidi="hi-IN"/>
        </w:rPr>
        <w:t xml:space="preserve"> </w:t>
      </w:r>
      <w:proofErr w:type="spellStart"/>
      <w:r w:rsidR="00EA3C37">
        <w:rPr>
          <w:rFonts w:ascii="Liberation Serif" w:eastAsia="AR PL SungtiL GB" w:hAnsi="Liberation Serif" w:cs="Lohit Devanagari"/>
          <w:bCs/>
          <w:kern w:val="2"/>
          <w:sz w:val="48"/>
          <w:szCs w:val="48"/>
          <w:lang w:val="ro-RO" w:eastAsia="zh-CN" w:bidi="hi-IN"/>
        </w:rPr>
        <w:t>egész</w:t>
      </w:r>
      <w:proofErr w:type="spellEnd"/>
      <w:r w:rsidR="00EA3C37">
        <w:rPr>
          <w:rFonts w:ascii="Liberation Serif" w:eastAsia="AR PL SungtiL GB" w:hAnsi="Liberation Serif" w:cs="Lohit Devanagari"/>
          <w:bCs/>
          <w:kern w:val="2"/>
          <w:sz w:val="48"/>
          <w:szCs w:val="48"/>
          <w:lang w:val="ro-RO" w:eastAsia="zh-CN" w:bidi="hi-IN"/>
        </w:rPr>
        <w:t xml:space="preserve"> </w:t>
      </w:r>
      <w:proofErr w:type="spellStart"/>
      <w:r w:rsidR="00EA3C37">
        <w:rPr>
          <w:rFonts w:ascii="Liberation Serif" w:eastAsia="AR PL SungtiL GB" w:hAnsi="Liberation Serif" w:cs="Lohit Devanagari"/>
          <w:bCs/>
          <w:kern w:val="2"/>
          <w:sz w:val="48"/>
          <w:szCs w:val="48"/>
          <w:lang w:val="ro-RO" w:eastAsia="zh-CN" w:bidi="hi-IN"/>
        </w:rPr>
        <w:t>féléves</w:t>
      </w:r>
      <w:proofErr w:type="spellEnd"/>
      <w:r w:rsidR="00EA3C37">
        <w:rPr>
          <w:rFonts w:ascii="Liberation Serif" w:eastAsia="AR PL SungtiL GB" w:hAnsi="Liberation Serif" w:cs="Lohit Devanagari"/>
          <w:bCs/>
          <w:kern w:val="2"/>
          <w:sz w:val="48"/>
          <w:szCs w:val="48"/>
          <w:lang w:val="ro-RO" w:eastAsia="zh-CN" w:bidi="hi-IN"/>
        </w:rPr>
        <w:t xml:space="preserve"> </w:t>
      </w:r>
      <w:proofErr w:type="spellStart"/>
      <w:r w:rsidR="00EA3C37">
        <w:rPr>
          <w:rFonts w:ascii="Liberation Serif" w:eastAsia="AR PL SungtiL GB" w:hAnsi="Liberation Serif" w:cs="Lohit Devanagari"/>
          <w:bCs/>
          <w:kern w:val="2"/>
          <w:sz w:val="48"/>
          <w:szCs w:val="48"/>
          <w:lang w:val="ro-RO" w:eastAsia="zh-CN" w:bidi="hi-IN"/>
        </w:rPr>
        <w:t>részképzésre</w:t>
      </w:r>
      <w:proofErr w:type="spellEnd"/>
      <w:r w:rsidR="00EA3C37">
        <w:rPr>
          <w:rFonts w:ascii="Liberation Serif" w:eastAsia="AR PL SungtiL GB" w:hAnsi="Liberation Serif" w:cs="Lohit Devanagari"/>
          <w:bCs/>
          <w:kern w:val="2"/>
          <w:sz w:val="48"/>
          <w:szCs w:val="48"/>
          <w:lang w:val="ro-RO" w:eastAsia="zh-CN" w:bidi="hi-IN"/>
        </w:rPr>
        <w:t xml:space="preserve"> (2019-2020-as </w:t>
      </w:r>
      <w:proofErr w:type="spellStart"/>
      <w:r w:rsidR="00EA3C37">
        <w:rPr>
          <w:rFonts w:ascii="Liberation Serif" w:eastAsia="AR PL SungtiL GB" w:hAnsi="Liberation Serif" w:cs="Lohit Devanagari"/>
          <w:bCs/>
          <w:kern w:val="2"/>
          <w:sz w:val="48"/>
          <w:szCs w:val="48"/>
          <w:lang w:val="ro-RO" w:eastAsia="zh-CN" w:bidi="hi-IN"/>
        </w:rPr>
        <w:t>tanév</w:t>
      </w:r>
      <w:proofErr w:type="spellEnd"/>
      <w:r w:rsidR="00EA3C37">
        <w:rPr>
          <w:rFonts w:ascii="Liberation Serif" w:eastAsia="AR PL SungtiL GB" w:hAnsi="Liberation Serif" w:cs="Lohit Devanagari"/>
          <w:bCs/>
          <w:kern w:val="2"/>
          <w:sz w:val="48"/>
          <w:szCs w:val="48"/>
          <w:lang w:val="ro-RO" w:eastAsia="zh-CN" w:bidi="hi-IN"/>
        </w:rPr>
        <w:t xml:space="preserve">, </w:t>
      </w:r>
      <w:proofErr w:type="spellStart"/>
      <w:r w:rsidR="00EA3C37">
        <w:rPr>
          <w:rFonts w:ascii="Liberation Serif" w:eastAsia="AR PL SungtiL GB" w:hAnsi="Liberation Serif" w:cs="Lohit Devanagari"/>
          <w:bCs/>
          <w:kern w:val="2"/>
          <w:sz w:val="48"/>
          <w:szCs w:val="48"/>
          <w:lang w:val="ro-RO" w:eastAsia="zh-CN" w:bidi="hi-IN"/>
        </w:rPr>
        <w:t>els</w:t>
      </w:r>
      <w:proofErr w:type="spellEnd"/>
      <w:r w:rsidR="00EA3C37">
        <w:rPr>
          <w:rFonts w:ascii="Liberation Serif" w:eastAsia="AR PL SungtiL GB" w:hAnsi="Liberation Serif" w:cs="Lohit Devanagari"/>
          <w:bCs/>
          <w:kern w:val="2"/>
          <w:sz w:val="48"/>
          <w:szCs w:val="48"/>
          <w:lang w:eastAsia="zh-CN" w:bidi="hi-IN"/>
        </w:rPr>
        <w:t>ő</w:t>
      </w:r>
      <w:r w:rsidRPr="004B04DF">
        <w:rPr>
          <w:rFonts w:ascii="Liberation Serif" w:eastAsia="AR PL SungtiL GB" w:hAnsi="Liberation Serif" w:cs="Lohit Devanagari"/>
          <w:bCs/>
          <w:kern w:val="2"/>
          <w:sz w:val="48"/>
          <w:szCs w:val="48"/>
          <w:lang w:val="ro-RO" w:eastAsia="zh-CN" w:bidi="hi-IN"/>
        </w:rPr>
        <w:t xml:space="preserve"> </w:t>
      </w:r>
      <w:proofErr w:type="spellStart"/>
      <w:r w:rsidRPr="004B04DF">
        <w:rPr>
          <w:rFonts w:ascii="Liberation Serif" w:eastAsia="AR PL SungtiL GB" w:hAnsi="Liberation Serif" w:cs="Lohit Devanagari"/>
          <w:bCs/>
          <w:kern w:val="2"/>
          <w:sz w:val="48"/>
          <w:szCs w:val="48"/>
          <w:lang w:val="ro-RO" w:eastAsia="zh-CN" w:bidi="hi-IN"/>
        </w:rPr>
        <w:t>szemeszter</w:t>
      </w:r>
      <w:proofErr w:type="spellEnd"/>
      <w:r w:rsidRPr="004B04DF">
        <w:rPr>
          <w:rFonts w:ascii="Liberation Serif" w:eastAsia="AR PL SungtiL GB" w:hAnsi="Liberation Serif" w:cs="Lohit Devanagari"/>
          <w:bCs/>
          <w:kern w:val="2"/>
          <w:sz w:val="48"/>
          <w:szCs w:val="48"/>
          <w:lang w:val="ro-RO" w:eastAsia="zh-CN" w:bidi="hi-IN"/>
        </w:rPr>
        <w:t>)</w:t>
      </w:r>
    </w:p>
    <w:p w:rsidR="004B04DF" w:rsidRPr="004B04DF" w:rsidRDefault="004B04DF" w:rsidP="004B04DF">
      <w:pPr>
        <w:suppressAutoHyphens/>
        <w:spacing w:after="14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</w:p>
    <w:p w:rsidR="004B04DF" w:rsidRPr="004B04DF" w:rsidRDefault="004B04DF" w:rsidP="004B04DF">
      <w:pPr>
        <w:keepNext/>
        <w:numPr>
          <w:ilvl w:val="3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36" w:lineRule="auto"/>
        <w:outlineLvl w:val="3"/>
        <w:rPr>
          <w:rFonts w:ascii="Liberation Serif" w:eastAsia="AR PL SungtiL GB" w:hAnsi="Liberation Serif" w:cs="Lohit Devanagari"/>
          <w:b/>
          <w:bCs/>
          <w:kern w:val="2"/>
          <w:sz w:val="24"/>
          <w:szCs w:val="24"/>
          <w:lang w:val="ro-RO" w:eastAsia="zh-CN" w:bidi="hi-IN"/>
        </w:rPr>
      </w:pPr>
      <w:r w:rsidRPr="004B04DF">
        <w:rPr>
          <w:rFonts w:ascii="Libre Franklin" w:eastAsia="AR PL SungtiL GB" w:hAnsi="Libre Franklin" w:cs="Lohit Devanagari"/>
          <w:b/>
          <w:bCs/>
          <w:color w:val="333333"/>
          <w:kern w:val="2"/>
          <w:sz w:val="24"/>
          <w:szCs w:val="24"/>
          <w:lang w:val="ro-RO" w:eastAsia="zh-CN" w:bidi="hi-IN"/>
        </w:rPr>
        <w:t>Pályázati keret</w:t>
      </w:r>
    </w:p>
    <w:p w:rsidR="004B04DF" w:rsidRPr="004B04DF" w:rsidRDefault="004B04DF" w:rsidP="00A03D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Az </w:t>
      </w:r>
      <w:r w:rsidRPr="004B04DF">
        <w:rPr>
          <w:rFonts w:ascii="Libre Franklin" w:eastAsia="AR PL SungtiL GB" w:hAnsi="Libre Franklin" w:cs="Lohit Devanagari"/>
          <w:b/>
          <w:iCs/>
          <w:color w:val="333333"/>
          <w:kern w:val="2"/>
          <w:sz w:val="24"/>
          <w:szCs w:val="24"/>
          <w:lang w:val="ro-RO" w:eastAsia="zh-CN" w:bidi="hi-IN"/>
        </w:rPr>
        <w:t>Emberi Erőforrások Minisztériuma</w:t>
      </w:r>
      <w:r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 által meghirdetett </w:t>
      </w:r>
      <w:r w:rsidRPr="004B04DF">
        <w:rPr>
          <w:rFonts w:ascii="Libre Franklin" w:eastAsia="AR PL SungtiL GB" w:hAnsi="Libre Franklin" w:cs="Lohit Devanagari"/>
          <w:b/>
          <w:iCs/>
          <w:color w:val="333333"/>
          <w:kern w:val="2"/>
          <w:sz w:val="24"/>
          <w:szCs w:val="24"/>
          <w:lang w:val="ro-RO" w:eastAsia="zh-CN" w:bidi="hi-IN"/>
        </w:rPr>
        <w:t>Makovecz Hallgatói Ösztöndíjprogram</w:t>
      </w:r>
      <w:r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 keretén belül lehetőség nyílik tanulmányi ösztöndíjak elnyerésére.</w:t>
      </w:r>
    </w:p>
    <w:p w:rsidR="004B04DF" w:rsidRPr="004B04DF" w:rsidRDefault="004B04DF" w:rsidP="00A03D9F">
      <w:pPr>
        <w:keepNext/>
        <w:numPr>
          <w:ilvl w:val="3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36" w:lineRule="auto"/>
        <w:jc w:val="both"/>
        <w:outlineLvl w:val="3"/>
        <w:rPr>
          <w:rFonts w:ascii="Liberation Serif" w:eastAsia="AR PL SungtiL GB" w:hAnsi="Liberation Serif" w:cs="Lohit Devanagari"/>
          <w:b/>
          <w:bCs/>
          <w:kern w:val="2"/>
          <w:sz w:val="24"/>
          <w:szCs w:val="24"/>
          <w:lang w:val="ro-RO" w:eastAsia="zh-CN" w:bidi="hi-IN"/>
        </w:rPr>
      </w:pPr>
      <w:bookmarkStart w:id="0" w:name="more-169"/>
      <w:bookmarkEnd w:id="0"/>
      <w:r w:rsidRPr="004B04DF">
        <w:rPr>
          <w:rFonts w:ascii="Libre Franklin" w:eastAsia="AR PL SungtiL GB" w:hAnsi="Libre Franklin" w:cs="Lohit Devanagari"/>
          <w:b/>
          <w:bCs/>
          <w:color w:val="333333"/>
          <w:kern w:val="2"/>
          <w:sz w:val="24"/>
          <w:szCs w:val="24"/>
          <w:lang w:val="ro-RO" w:eastAsia="zh-CN" w:bidi="hi-IN"/>
        </w:rPr>
        <w:t>A pályázók köre</w:t>
      </w:r>
    </w:p>
    <w:p w:rsidR="004B04DF" w:rsidRPr="004B04DF" w:rsidRDefault="004B04DF" w:rsidP="00A03D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A teljes szemeszteres részképzéses ösztöndíjra a </w:t>
      </w:r>
      <w:r w:rsidRPr="004B04DF">
        <w:rPr>
          <w:rFonts w:ascii="Libre Franklin" w:eastAsia="AR PL SungtiL GB" w:hAnsi="Libre Franklin" w:cs="Lohit Devanagari"/>
          <w:b/>
          <w:iCs/>
          <w:color w:val="333333"/>
          <w:kern w:val="2"/>
          <w:sz w:val="24"/>
          <w:szCs w:val="24"/>
          <w:lang w:val="ro-RO" w:eastAsia="zh-CN" w:bidi="hi-IN"/>
        </w:rPr>
        <w:t>Partiumi Keresztény Egyetem</w:t>
      </w:r>
      <w:r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 azon alap-  (elsőévesek is) és mesterszakos hallgatói pályázhatnak, akik utolsó féléves médiája legalább 7-es volt</w:t>
      </w:r>
      <w:r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 xml:space="preserve"> (az elsőévesek esetében a bejutási átlag)</w:t>
      </w:r>
      <w:r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.</w:t>
      </w:r>
    </w:p>
    <w:p w:rsidR="004B04DF" w:rsidRPr="004B04DF" w:rsidRDefault="004B04DF" w:rsidP="00A03D9F">
      <w:pPr>
        <w:keepNext/>
        <w:numPr>
          <w:ilvl w:val="3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36" w:lineRule="auto"/>
        <w:jc w:val="both"/>
        <w:outlineLvl w:val="3"/>
        <w:rPr>
          <w:rFonts w:ascii="Liberation Serif" w:eastAsia="AR PL SungtiL GB" w:hAnsi="Liberation Serif" w:cs="Lohit Devanagari"/>
          <w:b/>
          <w:bCs/>
          <w:kern w:val="2"/>
          <w:sz w:val="24"/>
          <w:szCs w:val="24"/>
          <w:lang w:val="ro-RO" w:eastAsia="zh-CN" w:bidi="hi-IN"/>
        </w:rPr>
      </w:pPr>
      <w:r w:rsidRPr="004B04DF">
        <w:rPr>
          <w:rFonts w:ascii="Libre Franklin" w:eastAsia="AR PL SungtiL GB" w:hAnsi="Libre Franklin" w:cs="Lohit Devanagari"/>
          <w:b/>
          <w:bCs/>
          <w:color w:val="333333"/>
          <w:kern w:val="2"/>
          <w:sz w:val="24"/>
          <w:szCs w:val="24"/>
          <w:lang w:val="ro-RO" w:eastAsia="zh-CN" w:bidi="hi-IN"/>
        </w:rPr>
        <w:t>A részképzés időtartama</w:t>
      </w:r>
    </w:p>
    <w:p w:rsidR="004B04DF" w:rsidRPr="004B04DF" w:rsidRDefault="00A03D9F" w:rsidP="00A03D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 xml:space="preserve">Pályázni a 2019-2020-as </w:t>
      </w:r>
      <w:proofErr w:type="spellStart"/>
      <w:r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tanév</w:t>
      </w:r>
      <w:proofErr w:type="spellEnd"/>
      <w:r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 xml:space="preserve"> </w:t>
      </w:r>
      <w:proofErr w:type="spellStart"/>
      <w:r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első</w:t>
      </w:r>
      <w:proofErr w:type="spellEnd"/>
      <w:r w:rsidR="004B04DF"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 xml:space="preserve"> </w:t>
      </w:r>
      <w:proofErr w:type="spellStart"/>
      <w:r w:rsidR="004B04DF"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félévére</w:t>
      </w:r>
      <w:proofErr w:type="spellEnd"/>
      <w:r w:rsidR="004B04DF"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 xml:space="preserve"> </w:t>
      </w:r>
      <w:proofErr w:type="spellStart"/>
      <w:r w:rsidR="004B04DF"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lehet</w:t>
      </w:r>
      <w:proofErr w:type="spellEnd"/>
      <w:r w:rsidR="004B04DF"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 xml:space="preserve">, </w:t>
      </w:r>
      <w:proofErr w:type="spellStart"/>
      <w:r w:rsidR="004B04DF"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ami</w:t>
      </w:r>
      <w:proofErr w:type="spellEnd"/>
      <w:r w:rsidR="004B04DF"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 xml:space="preserve"> nagyjából öt hónap. Arra mindenképp érdemes odafigyelni, hogy a </w:t>
      </w:r>
      <w:proofErr w:type="spellStart"/>
      <w:r w:rsidR="004B04DF"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magyarországi</w:t>
      </w:r>
      <w:proofErr w:type="spellEnd"/>
      <w:r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 xml:space="preserve"> </w:t>
      </w:r>
      <w:proofErr w:type="spellStart"/>
      <w:r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partnerintézményeknél</w:t>
      </w:r>
      <w:proofErr w:type="spellEnd"/>
      <w:r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 xml:space="preserve"> </w:t>
      </w:r>
      <w:proofErr w:type="spellStart"/>
      <w:r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az</w:t>
      </w:r>
      <w:proofErr w:type="spellEnd"/>
      <w:r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 xml:space="preserve"> </w:t>
      </w:r>
      <w:proofErr w:type="spellStart"/>
      <w:r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őszi</w:t>
      </w:r>
      <w:proofErr w:type="spellEnd"/>
      <w:r w:rsidR="004B04DF"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 xml:space="preserve"> </w:t>
      </w:r>
      <w:proofErr w:type="spellStart"/>
      <w:r w:rsidR="004B04DF"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félév</w:t>
      </w:r>
      <w:proofErr w:type="spellEnd"/>
      <w:r w:rsidR="004B04DF"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 xml:space="preserve"> </w:t>
      </w:r>
      <w:proofErr w:type="spellStart"/>
      <w:r w:rsidR="004B04DF"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korábban</w:t>
      </w:r>
      <w:proofErr w:type="spellEnd"/>
      <w:r w:rsidR="004B04DF"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 xml:space="preserve"> </w:t>
      </w:r>
      <w:proofErr w:type="spellStart"/>
      <w:r w:rsidR="004B04DF"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kezdődik</w:t>
      </w:r>
      <w:proofErr w:type="spellEnd"/>
      <w:r w:rsidR="004B04DF"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!</w:t>
      </w:r>
      <w:bookmarkStart w:id="1" w:name="_GoBack"/>
      <w:bookmarkEnd w:id="1"/>
    </w:p>
    <w:p w:rsidR="004B04DF" w:rsidRPr="004B04DF" w:rsidRDefault="004B04DF" w:rsidP="00A03D9F">
      <w:pPr>
        <w:keepNext/>
        <w:numPr>
          <w:ilvl w:val="3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36" w:lineRule="auto"/>
        <w:jc w:val="both"/>
        <w:outlineLvl w:val="3"/>
        <w:rPr>
          <w:rFonts w:ascii="Liberation Serif" w:eastAsia="AR PL SungtiL GB" w:hAnsi="Liberation Serif" w:cs="Lohit Devanagari"/>
          <w:b/>
          <w:bCs/>
          <w:kern w:val="2"/>
          <w:sz w:val="24"/>
          <w:szCs w:val="24"/>
          <w:lang w:val="ro-RO" w:eastAsia="zh-CN" w:bidi="hi-IN"/>
        </w:rPr>
      </w:pPr>
      <w:r w:rsidRPr="004B04DF">
        <w:rPr>
          <w:rFonts w:ascii="Libre Franklin" w:eastAsia="AR PL SungtiL GB" w:hAnsi="Libre Franklin" w:cs="Lohit Devanagari"/>
          <w:b/>
          <w:bCs/>
          <w:color w:val="333333"/>
          <w:kern w:val="2"/>
          <w:sz w:val="24"/>
          <w:szCs w:val="24"/>
          <w:lang w:val="ro-RO" w:eastAsia="zh-CN" w:bidi="hi-IN"/>
        </w:rPr>
        <w:t>Az ösztöndíj mértéke</w:t>
      </w:r>
    </w:p>
    <w:p w:rsidR="004B04DF" w:rsidRPr="004B04DF" w:rsidRDefault="004B04DF" w:rsidP="00A03D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</w:pPr>
      <w:r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Az ösztöndíj mértéke egy félévre 600 000- 650 000 Ft (90 000 Ft alap-ösztöndíjrész/hó +                      5</w:t>
      </w:r>
      <w:r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 000-</w:t>
      </w:r>
      <w:r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15 000 Ft/hó utazási ösztöndíjrész – távolságtól függően, + 25 000 ft/hó lakhatási költség)</w:t>
      </w:r>
    </w:p>
    <w:p w:rsidR="004B04DF" w:rsidRPr="004B04DF" w:rsidRDefault="004B04DF" w:rsidP="00A03D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4B04DF">
        <w:rPr>
          <w:rFonts w:ascii="Libre Franklin" w:eastAsia="AR PL SungtiL GB" w:hAnsi="Libre Franklin" w:cs="Lohit Devanagari"/>
          <w:b/>
          <w:color w:val="333333"/>
          <w:kern w:val="2"/>
          <w:sz w:val="24"/>
          <w:szCs w:val="24"/>
          <w:lang w:val="ro-RO" w:eastAsia="zh-CN" w:bidi="hi-IN"/>
        </w:rPr>
        <w:t>Megpályázható szakok és helyek</w:t>
      </w:r>
    </w:p>
    <w:p w:rsidR="004B04DF" w:rsidRPr="004B04DF" w:rsidRDefault="004B04DF" w:rsidP="00A03D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</w:pPr>
      <w:r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A hallgatók az alábbi egyetemek </w:t>
      </w:r>
      <w:r w:rsidRPr="004B04DF">
        <w:rPr>
          <w:rFonts w:ascii="Libre Franklin" w:eastAsia="AR PL SungtiL GB" w:hAnsi="Libre Franklin" w:cs="Lohit Devanagari"/>
          <w:b/>
          <w:iCs/>
          <w:color w:val="333333"/>
          <w:kern w:val="2"/>
          <w:sz w:val="24"/>
          <w:szCs w:val="24"/>
          <w:lang w:val="ro-RO" w:eastAsia="zh-CN" w:bidi="hi-IN"/>
        </w:rPr>
        <w:t>jelenlegi szakuknak megfelelő, nappali képzéses, önköltséges</w:t>
      </w:r>
      <w:r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 (az önköltséget/tandíjat a PKE utalja át a Makovecz program keretéből) szakján tanulhatnak:</w:t>
      </w:r>
    </w:p>
    <w:p w:rsidR="004B04DF" w:rsidRPr="004B04DF" w:rsidRDefault="004B04DF" w:rsidP="00A03D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</w:p>
    <w:p w:rsidR="004B04DF" w:rsidRPr="004B04DF" w:rsidRDefault="004B04DF" w:rsidP="00A03D9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jc w:val="both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Debreceni Egyetem</w:t>
      </w:r>
    </w:p>
    <w:p w:rsidR="004B04DF" w:rsidRPr="004B04DF" w:rsidRDefault="004B04DF" w:rsidP="00A03D9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jc w:val="both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Dunaújvárosi Egyetem</w:t>
      </w:r>
    </w:p>
    <w:p w:rsidR="004B04DF" w:rsidRPr="004B04DF" w:rsidRDefault="004B04DF" w:rsidP="00A03D9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jc w:val="both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4B04DF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Eötvös Loránd Tudományegyetem</w:t>
      </w:r>
    </w:p>
    <w:p w:rsidR="004B04DF" w:rsidRPr="004B04DF" w:rsidRDefault="004B04DF" w:rsidP="00A03D9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jc w:val="both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Eszterházy Károly Egyetem (Eger)</w:t>
      </w:r>
    </w:p>
    <w:p w:rsidR="004B04DF" w:rsidRPr="004B04DF" w:rsidRDefault="004B04DF" w:rsidP="00A03D9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jc w:val="both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4B04DF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Károli Gáspár Református Egyetem</w:t>
      </w:r>
    </w:p>
    <w:p w:rsidR="004B04DF" w:rsidRPr="004B04DF" w:rsidRDefault="004B04DF" w:rsidP="00A03D9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jc w:val="both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Nyíregyházi Egyetem</w:t>
      </w:r>
    </w:p>
    <w:p w:rsidR="004B04DF" w:rsidRPr="004B04DF" w:rsidRDefault="004B04DF" w:rsidP="00A03D9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jc w:val="both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4B04DF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Pécsi Tudományegyetem</w:t>
      </w:r>
    </w:p>
    <w:p w:rsidR="004B04DF" w:rsidRPr="004B04DF" w:rsidRDefault="004B04DF" w:rsidP="00A03D9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jc w:val="both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Soproni Egyetem</w:t>
      </w:r>
    </w:p>
    <w:p w:rsidR="004B04DF" w:rsidRPr="004B04DF" w:rsidRDefault="004B04DF" w:rsidP="00A03D9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jc w:val="both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4B04DF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Szegedi Tudományegyetem</w:t>
      </w:r>
    </w:p>
    <w:p w:rsidR="004B04DF" w:rsidRDefault="004B04DF" w:rsidP="00A03D9F">
      <w:pPr>
        <w:numPr>
          <w:ilvl w:val="0"/>
          <w:numId w:val="1"/>
        </w:numPr>
        <w:suppressAutoHyphens/>
        <w:spacing w:after="140" w:line="240" w:lineRule="auto"/>
        <w:jc w:val="both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4B04DF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 xml:space="preserve">II. Rákóczi Ferenc </w:t>
      </w:r>
      <w:proofErr w:type="spellStart"/>
      <w:r w:rsidRPr="004B04DF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Kárpátaljai</w:t>
      </w:r>
      <w:proofErr w:type="spellEnd"/>
      <w:r w:rsidRPr="004B04DF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 xml:space="preserve"> Magyar </w:t>
      </w:r>
      <w:proofErr w:type="spellStart"/>
      <w:r w:rsidRPr="004B04DF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Főiskola</w:t>
      </w:r>
      <w:proofErr w:type="spellEnd"/>
      <w:r w:rsidRPr="004B04DF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 xml:space="preserve"> – </w:t>
      </w:r>
      <w:proofErr w:type="spellStart"/>
      <w:r w:rsidRPr="004B04DF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Beregszász</w:t>
      </w:r>
      <w:proofErr w:type="spellEnd"/>
      <w:r w:rsidRPr="004B04DF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 xml:space="preserve">, </w:t>
      </w:r>
      <w:proofErr w:type="spellStart"/>
      <w:r w:rsidRPr="004B04DF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Ukrajna</w:t>
      </w:r>
      <w:proofErr w:type="spellEnd"/>
    </w:p>
    <w:p w:rsidR="00EA3C37" w:rsidRPr="004B04DF" w:rsidRDefault="00EA3C37" w:rsidP="00A03D9F">
      <w:pPr>
        <w:numPr>
          <w:ilvl w:val="0"/>
          <w:numId w:val="1"/>
        </w:numPr>
        <w:suppressAutoHyphens/>
        <w:spacing w:after="140" w:line="240" w:lineRule="auto"/>
        <w:jc w:val="both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 xml:space="preserve">Apor Vilmos </w:t>
      </w:r>
      <w:proofErr w:type="spellStart"/>
      <w:r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Katolikus</w:t>
      </w:r>
      <w:proofErr w:type="spellEnd"/>
      <w:r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 xml:space="preserve"> </w:t>
      </w:r>
      <w:proofErr w:type="spellStart"/>
      <w:r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Egyetem</w:t>
      </w:r>
      <w:proofErr w:type="spellEnd"/>
    </w:p>
    <w:p w:rsidR="004B04DF" w:rsidRPr="004B04DF" w:rsidRDefault="004B04DF" w:rsidP="00A03D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</w:p>
    <w:p w:rsidR="004B04DF" w:rsidRPr="004B04DF" w:rsidRDefault="004B04DF" w:rsidP="00A03D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A szakot a pályázó hallgató választja ki a </w:t>
      </w:r>
      <w:hyperlink r:id="rId6" w:history="1">
        <w:r w:rsidRPr="004B04DF">
          <w:rPr>
            <w:rFonts w:ascii="Libre Franklin" w:eastAsia="AR PL SungtiL GB" w:hAnsi="Libre Franklin" w:cs="Lohit Devanagari"/>
            <w:color w:val="222222"/>
            <w:kern w:val="2"/>
            <w:sz w:val="24"/>
            <w:szCs w:val="24"/>
          </w:rPr>
          <w:t>felvi.hu</w:t>
        </w:r>
      </w:hyperlink>
      <w:r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 portálról vagy az illető egyetem honlapjáról.</w:t>
      </w:r>
    </w:p>
    <w:p w:rsidR="004B04DF" w:rsidRPr="004B04DF" w:rsidRDefault="004B04DF" w:rsidP="00A03D9F">
      <w:pPr>
        <w:keepNext/>
        <w:numPr>
          <w:ilvl w:val="3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36" w:lineRule="auto"/>
        <w:jc w:val="both"/>
        <w:outlineLvl w:val="3"/>
        <w:rPr>
          <w:rFonts w:ascii="Liberation Serif" w:eastAsia="AR PL SungtiL GB" w:hAnsi="Liberation Serif" w:cs="Lohit Devanagari"/>
          <w:b/>
          <w:bCs/>
          <w:kern w:val="2"/>
          <w:sz w:val="24"/>
          <w:szCs w:val="24"/>
          <w:lang w:val="ro-RO" w:eastAsia="zh-CN" w:bidi="hi-IN"/>
        </w:rPr>
      </w:pPr>
      <w:r w:rsidRPr="004B04DF">
        <w:rPr>
          <w:rFonts w:ascii="Libre Franklin" w:eastAsia="AR PL SungtiL GB" w:hAnsi="Libre Franklin" w:cs="Lohit Devanagari"/>
          <w:b/>
          <w:bCs/>
          <w:color w:val="333333"/>
          <w:kern w:val="2"/>
          <w:sz w:val="24"/>
          <w:szCs w:val="24"/>
          <w:lang w:val="ro-RO" w:eastAsia="zh-CN" w:bidi="hi-IN"/>
        </w:rPr>
        <w:lastRenderedPageBreak/>
        <w:t>Osztályzatok elismerése</w:t>
      </w:r>
    </w:p>
    <w:p w:rsidR="004B04DF" w:rsidRPr="004B04DF" w:rsidRDefault="004B04DF" w:rsidP="00A03D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</w:pPr>
      <w:r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A magyarországi egyetemen felvett és teljesített tantárgyak kreditszámait, érdemjegyeit az</w:t>
      </w:r>
      <w:r w:rsidRPr="004B04DF">
        <w:rPr>
          <w:rFonts w:ascii="Libre Franklin" w:eastAsia="AR PL SungtiL GB" w:hAnsi="Libre Franklin" w:cs="Lohit Devanagari"/>
          <w:b/>
          <w:i/>
          <w:iCs/>
          <w:color w:val="333333"/>
          <w:kern w:val="2"/>
          <w:sz w:val="24"/>
          <w:szCs w:val="24"/>
          <w:lang w:val="ro-RO" w:eastAsia="zh-CN" w:bidi="hi-IN"/>
        </w:rPr>
        <w:t> </w:t>
      </w:r>
      <w:r w:rsidRPr="004B04DF">
        <w:rPr>
          <w:rFonts w:ascii="Libre Franklin" w:eastAsia="AR PL SungtiL GB" w:hAnsi="Libre Franklin" w:cs="Lohit Devanagari"/>
          <w:b/>
          <w:iCs/>
          <w:color w:val="333333"/>
          <w:kern w:val="2"/>
          <w:sz w:val="24"/>
          <w:szCs w:val="24"/>
          <w:lang w:val="ro-RO" w:eastAsia="zh-CN" w:bidi="hi-IN"/>
        </w:rPr>
        <w:t>Erasmus+</w:t>
      </w:r>
      <w:r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 programhoz hasonlóan ismerjük el, ezért pályázni csak szakirányú részképzésre lehet.</w:t>
      </w:r>
    </w:p>
    <w:p w:rsidR="004B04DF" w:rsidRPr="004B04DF" w:rsidRDefault="004B04DF" w:rsidP="00A03D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</w:p>
    <w:p w:rsidR="004B04DF" w:rsidRPr="004B04DF" w:rsidRDefault="004B04DF" w:rsidP="00A03D9F">
      <w:pPr>
        <w:keepNext/>
        <w:numPr>
          <w:ilvl w:val="3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36" w:lineRule="auto"/>
        <w:jc w:val="both"/>
        <w:outlineLvl w:val="3"/>
        <w:rPr>
          <w:rFonts w:ascii="Liberation Serif" w:eastAsia="AR PL SungtiL GB" w:hAnsi="Liberation Serif" w:cs="Lohit Devanagari"/>
          <w:b/>
          <w:bCs/>
          <w:kern w:val="2"/>
          <w:sz w:val="24"/>
          <w:szCs w:val="24"/>
          <w:lang w:val="ro-RO" w:eastAsia="zh-CN" w:bidi="hi-IN"/>
        </w:rPr>
      </w:pPr>
      <w:r w:rsidRPr="004B04DF">
        <w:rPr>
          <w:rFonts w:ascii="Libre Franklin" w:eastAsia="AR PL SungtiL GB" w:hAnsi="Libre Franklin" w:cs="Lohit Devanagari"/>
          <w:b/>
          <w:bCs/>
          <w:color w:val="333333"/>
          <w:kern w:val="2"/>
          <w:sz w:val="24"/>
          <w:szCs w:val="24"/>
          <w:lang w:val="ro-RO" w:eastAsia="zh-CN" w:bidi="hi-IN"/>
        </w:rPr>
        <w:t>Pályázati határidő</w:t>
      </w:r>
    </w:p>
    <w:p w:rsidR="004B04DF" w:rsidRPr="004B04DF" w:rsidRDefault="00EA3C37" w:rsidP="00A03D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>
        <w:rPr>
          <w:rFonts w:ascii="Libre Franklin" w:eastAsia="AR PL SungtiL GB" w:hAnsi="Libre Franklin" w:cs="Lohit Devanagari"/>
          <w:color w:val="FF0000"/>
          <w:kern w:val="2"/>
          <w:sz w:val="24"/>
          <w:szCs w:val="24"/>
          <w:lang w:val="ro-RO" w:eastAsia="zh-CN" w:bidi="hi-IN"/>
        </w:rPr>
        <w:t>2019.03.27</w:t>
      </w:r>
      <w:r w:rsidR="004B04DF" w:rsidRPr="004B04DF">
        <w:rPr>
          <w:rFonts w:ascii="Libre Franklin" w:eastAsia="AR PL SungtiL GB" w:hAnsi="Libre Franklin" w:cs="Lohit Devanagari"/>
          <w:color w:val="FF0000"/>
          <w:kern w:val="2"/>
          <w:sz w:val="24"/>
          <w:szCs w:val="24"/>
          <w:lang w:val="ro-RO" w:eastAsia="zh-CN" w:bidi="hi-IN"/>
        </w:rPr>
        <w:t>.  -  15:00 óra, Erasmus+ iroda</w:t>
      </w:r>
    </w:p>
    <w:p w:rsidR="004B04DF" w:rsidRPr="004B04DF" w:rsidRDefault="004B04DF" w:rsidP="00A03D9F">
      <w:pPr>
        <w:keepNext/>
        <w:numPr>
          <w:ilvl w:val="3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36" w:lineRule="auto"/>
        <w:jc w:val="both"/>
        <w:outlineLvl w:val="3"/>
        <w:rPr>
          <w:rFonts w:ascii="Liberation Serif" w:eastAsia="AR PL SungtiL GB" w:hAnsi="Liberation Serif" w:cs="Lohit Devanagari"/>
          <w:b/>
          <w:bCs/>
          <w:kern w:val="2"/>
          <w:sz w:val="24"/>
          <w:szCs w:val="24"/>
          <w:lang w:val="ro-RO" w:eastAsia="zh-CN" w:bidi="hi-IN"/>
        </w:rPr>
      </w:pPr>
    </w:p>
    <w:p w:rsidR="004B04DF" w:rsidRPr="004B04DF" w:rsidRDefault="004B04DF" w:rsidP="00A03D9F">
      <w:pPr>
        <w:keepNext/>
        <w:numPr>
          <w:ilvl w:val="3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36" w:lineRule="auto"/>
        <w:jc w:val="both"/>
        <w:outlineLvl w:val="3"/>
        <w:rPr>
          <w:rFonts w:ascii="Liberation Serif" w:eastAsia="AR PL SungtiL GB" w:hAnsi="Liberation Serif" w:cs="Lohit Devanagari"/>
          <w:b/>
          <w:bCs/>
          <w:kern w:val="2"/>
          <w:sz w:val="24"/>
          <w:szCs w:val="24"/>
          <w:lang w:val="ro-RO" w:eastAsia="zh-CN" w:bidi="hi-IN"/>
        </w:rPr>
      </w:pPr>
      <w:r w:rsidRPr="004B04DF">
        <w:rPr>
          <w:rFonts w:ascii="Libre Franklin" w:eastAsia="AR PL SungtiL GB" w:hAnsi="Libre Franklin" w:cs="Lohit Devanagari"/>
          <w:b/>
          <w:bCs/>
          <w:color w:val="333333"/>
          <w:kern w:val="2"/>
          <w:sz w:val="24"/>
          <w:szCs w:val="24"/>
          <w:lang w:val="ro-RO" w:eastAsia="zh-CN" w:bidi="hi-IN"/>
        </w:rPr>
        <w:t>A jelentkezéshez szükséges iratok</w:t>
      </w:r>
    </w:p>
    <w:p w:rsidR="004B04DF" w:rsidRPr="004B04DF" w:rsidRDefault="004B04DF" w:rsidP="00A03D9F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jc w:val="both"/>
        <w:rPr>
          <w:rFonts w:ascii="Libre Franklin" w:eastAsia="AR PL SungtiL GB" w:hAnsi="Libre Franklin" w:cs="Lohit Devanagari"/>
          <w:color w:val="FF6600"/>
          <w:kern w:val="2"/>
          <w:sz w:val="24"/>
          <w:szCs w:val="24"/>
          <w:lang w:val="ro-RO" w:eastAsia="zh-CN" w:bidi="hi-IN"/>
        </w:rPr>
      </w:pPr>
      <w:r w:rsidRPr="004B04DF">
        <w:rPr>
          <w:rFonts w:ascii="Libre Franklin" w:eastAsia="AR PL SungtiL GB" w:hAnsi="Libre Franklin" w:cs="Lohit Devanagari"/>
          <w:color w:val="FF6600"/>
          <w:kern w:val="2"/>
          <w:sz w:val="24"/>
          <w:szCs w:val="24"/>
          <w:lang w:val="ro-RO" w:eastAsia="zh-CN" w:bidi="hi-IN"/>
        </w:rPr>
        <w:t>Jelentkezési lap*</w:t>
      </w:r>
      <w:r>
        <w:rPr>
          <w:rFonts w:ascii="Libre Franklin" w:eastAsia="AR PL SungtiL GB" w:hAnsi="Libre Franklin" w:cs="Lohit Devanagari"/>
          <w:color w:val="FF6600"/>
          <w:kern w:val="2"/>
          <w:sz w:val="24"/>
          <w:szCs w:val="24"/>
          <w:lang w:val="ro-RO" w:eastAsia="zh-CN" w:bidi="hi-IN"/>
        </w:rPr>
        <w:t xml:space="preserve"> - letölthető</w:t>
      </w:r>
    </w:p>
    <w:p w:rsidR="004B04DF" w:rsidRPr="004B04DF" w:rsidRDefault="004B04DF" w:rsidP="00A03D9F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jc w:val="both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4B04DF">
        <w:rPr>
          <w:rFonts w:ascii="Libre Franklin" w:eastAsia="AR PL SungtiL GB" w:hAnsi="Libre Franklin" w:cs="Lohit Devanagari"/>
          <w:color w:val="FF6600"/>
          <w:kern w:val="2"/>
          <w:sz w:val="24"/>
          <w:szCs w:val="24"/>
          <w:lang w:val="ro-RO" w:eastAsia="zh-CN" w:bidi="hi-IN"/>
        </w:rPr>
        <w:t>CV – Europass formátumban, magyarul* </w:t>
      </w:r>
      <w:r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(Online CV szerkesztő: </w:t>
      </w:r>
      <w:hyperlink r:id="rId7" w:history="1">
        <w:r w:rsidRPr="004B04DF">
          <w:rPr>
            <w:rFonts w:ascii="Libre Franklin" w:eastAsia="AR PL SungtiL GB" w:hAnsi="Libre Franklin" w:cs="Lohit Devanagari"/>
            <w:color w:val="222222"/>
            <w:kern w:val="2"/>
            <w:sz w:val="24"/>
            <w:szCs w:val="24"/>
          </w:rPr>
          <w:t>https://europass.cedefop.europa.eu/editors/hu/cv/compose</w:t>
        </w:r>
      </w:hyperlink>
      <w:r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)</w:t>
      </w:r>
    </w:p>
    <w:p w:rsidR="004B04DF" w:rsidRPr="004B04DF" w:rsidRDefault="004B04DF" w:rsidP="00A03D9F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jc w:val="both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4B04DF">
        <w:rPr>
          <w:rFonts w:ascii="Libre Franklin" w:eastAsia="AR PL SungtiL GB" w:hAnsi="Libre Franklin" w:cs="Lohit Devanagari"/>
          <w:color w:val="FF6600"/>
          <w:kern w:val="2"/>
          <w:sz w:val="24"/>
          <w:szCs w:val="24"/>
          <w:lang w:val="ro-RO" w:eastAsia="zh-CN" w:bidi="hi-IN"/>
        </w:rPr>
        <w:t>A Vénuszból névvel kinyomtatva az előző félév médiája, minimum 7,00*, az elsőévesek esetében a bejutási átlag*</w:t>
      </w:r>
    </w:p>
    <w:p w:rsidR="004B04DF" w:rsidRPr="004B04DF" w:rsidRDefault="004B04DF" w:rsidP="00A03D9F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jc w:val="both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4B04DF">
        <w:rPr>
          <w:rFonts w:ascii="Libre Franklin" w:eastAsia="AR PL SungtiL GB" w:hAnsi="Libre Franklin" w:cs="Lohit Devanagari"/>
          <w:color w:val="FF6600"/>
          <w:kern w:val="2"/>
          <w:sz w:val="24"/>
          <w:szCs w:val="24"/>
          <w:lang w:val="ro-RO" w:eastAsia="zh-CN" w:bidi="hi-IN"/>
        </w:rPr>
        <w:t>1 db. színes útlevélfénykép, a pályázó nevével a hátoldalán*</w:t>
      </w:r>
    </w:p>
    <w:p w:rsidR="004B04DF" w:rsidRPr="004B04DF" w:rsidRDefault="004B04DF" w:rsidP="00A03D9F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jc w:val="both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Nyelvvizsgát igazoló iratok másolata**</w:t>
      </w:r>
    </w:p>
    <w:p w:rsidR="004B04DF" w:rsidRPr="004B04DF" w:rsidRDefault="004B04DF" w:rsidP="00A03D9F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jc w:val="both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TDK-n való szereplés igazolása (csak a legutóbbi három év – 2016, 2017, 2018 – konferenciái számítanak)**</w:t>
      </w:r>
    </w:p>
    <w:p w:rsidR="004B04DF" w:rsidRPr="004B04DF" w:rsidRDefault="004B04DF" w:rsidP="00A03D9F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jc w:val="both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Publikációk**</w:t>
      </w:r>
    </w:p>
    <w:p w:rsidR="004B04DF" w:rsidRPr="004B04DF" w:rsidRDefault="004B04DF" w:rsidP="00A03D9F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jc w:val="both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Igazolás további szakmai tevékenységről (pl. kutatási részvétel)**</w:t>
      </w:r>
    </w:p>
    <w:p w:rsidR="004B04DF" w:rsidRPr="004B04DF" w:rsidRDefault="004B04DF" w:rsidP="00A03D9F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jc w:val="both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Igazolás társadalmi tevékenységről (pl. önkéntesség)**</w:t>
      </w:r>
    </w:p>
    <w:p w:rsidR="004B04DF" w:rsidRPr="004B04DF" w:rsidRDefault="004B04DF" w:rsidP="00A03D9F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jc w:val="both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4B04DF">
        <w:rPr>
          <w:rFonts w:ascii="Libre Franklin" w:eastAsia="AR PL SungtiL GB" w:hAnsi="Libre Franklin" w:cs="Lohit Devanagari"/>
          <w:color w:val="FF6600"/>
          <w:kern w:val="2"/>
          <w:sz w:val="24"/>
          <w:szCs w:val="24"/>
          <w:lang w:val="ro-RO" w:eastAsia="zh-CN" w:bidi="hi-IN"/>
        </w:rPr>
        <w:t>Dosszié*</w:t>
      </w:r>
    </w:p>
    <w:p w:rsidR="004B04DF" w:rsidRPr="004B04DF" w:rsidRDefault="004B04DF" w:rsidP="00A03D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4B04DF">
        <w:rPr>
          <w:rFonts w:ascii="Libre Franklin" w:eastAsia="AR PL SungtiL GB" w:hAnsi="Libre Franklin" w:cs="Lohit Devanagari"/>
          <w:color w:val="FF6600"/>
          <w:kern w:val="2"/>
          <w:sz w:val="24"/>
          <w:szCs w:val="24"/>
          <w:lang w:val="ro-RO" w:eastAsia="zh-CN" w:bidi="hi-IN"/>
        </w:rPr>
        <w:t>* Ezek a pályázáshoz kötelező iratok.</w:t>
      </w:r>
      <w:r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br/>
        <w:t>** A pályázat elbírálásánál a hallgatót előnyben részesítik.</w:t>
      </w:r>
    </w:p>
    <w:p w:rsidR="00466CBA" w:rsidRPr="004B04DF" w:rsidRDefault="00466CBA" w:rsidP="00A03D9F">
      <w:pPr>
        <w:jc w:val="both"/>
        <w:rPr>
          <w:lang w:val="ro-RO"/>
        </w:rPr>
      </w:pPr>
    </w:p>
    <w:sectPr w:rsidR="00466CBA" w:rsidRPr="004B0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AR PL SungtiL GB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Libre Franklin">
    <w:altName w:val="Times New Roman"/>
    <w:charset w:val="01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26"/>
    <w:rsid w:val="00466CBA"/>
    <w:rsid w:val="004B04DF"/>
    <w:rsid w:val="00930826"/>
    <w:rsid w:val="00A03D9F"/>
    <w:rsid w:val="00EA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eb.archive.org/web/20170706145637/https://europass.cedefop.europa.eu/editors/hu/cv/compo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archive.org/web/20170706145637/https://www.felvi.hu/felveteli/szakok_kepzes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</dc:creator>
  <cp:lastModifiedBy>Erasmus</cp:lastModifiedBy>
  <cp:revision>3</cp:revision>
  <dcterms:created xsi:type="dcterms:W3CDTF">2019-02-28T09:08:00Z</dcterms:created>
  <dcterms:modified xsi:type="dcterms:W3CDTF">2019-02-28T09:13:00Z</dcterms:modified>
</cp:coreProperties>
</file>