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01" w:rsidRPr="002F1601" w:rsidRDefault="002F1601" w:rsidP="002F1601">
      <w:pPr>
        <w:keepNext/>
        <w:pageBreakBefore/>
        <w:numPr>
          <w:ilvl w:val="0"/>
          <w:numId w:val="1"/>
        </w:numPr>
        <w:suppressAutoHyphens/>
        <w:spacing w:before="240" w:after="120" w:line="240" w:lineRule="auto"/>
        <w:outlineLvl w:val="0"/>
        <w:rPr>
          <w:rFonts w:ascii="Liberation Serif" w:eastAsia="AR PL SungtiL GB" w:hAnsi="Liberation Serif" w:cs="Lohit Devanagari"/>
          <w:b/>
          <w:bCs/>
          <w:kern w:val="2"/>
          <w:sz w:val="48"/>
          <w:szCs w:val="48"/>
          <w:lang w:val="ro-RO" w:eastAsia="zh-CN" w:bidi="hi-IN"/>
        </w:rPr>
      </w:pPr>
      <w:r w:rsidRPr="002F1601">
        <w:rPr>
          <w:rFonts w:ascii="Liberation Serif" w:eastAsia="AR PL SungtiL GB" w:hAnsi="Liberation Serif" w:cs="Lohit Devanagari"/>
          <w:bCs/>
          <w:kern w:val="2"/>
          <w:sz w:val="48"/>
          <w:szCs w:val="48"/>
          <w:lang w:val="ro-RO" w:eastAsia="zh-CN" w:bidi="hi-IN"/>
        </w:rPr>
        <w:t>Makovecz ösztöndíjpályázat vendéghallgatók részére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 </w:t>
      </w:r>
      <w:r w:rsidRPr="002F1601">
        <w:rPr>
          <w:rFonts w:ascii="Libre Franklin" w:eastAsia="AR PL SungtiL GB" w:hAnsi="Libre Franklin" w:cs="Lohit Devanagari"/>
          <w:i/>
          <w:iCs/>
          <w:color w:val="333333"/>
          <w:kern w:val="2"/>
          <w:sz w:val="24"/>
          <w:szCs w:val="24"/>
          <w:lang w:val="ro-RO" w:eastAsia="zh-CN" w:bidi="hi-IN"/>
        </w:rPr>
        <w:t>Partiumi Keresztény Egyetem</w:t>
      </w: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az </w:t>
      </w:r>
      <w:r w:rsidRPr="002F1601">
        <w:rPr>
          <w:rFonts w:ascii="Libre Franklin" w:eastAsia="AR PL SungtiL GB" w:hAnsi="Libre Franklin" w:cs="Lohit Devanagari"/>
          <w:i/>
          <w:iCs/>
          <w:color w:val="333333"/>
          <w:kern w:val="2"/>
          <w:sz w:val="24"/>
          <w:szCs w:val="24"/>
          <w:lang w:val="ro-RO" w:eastAsia="zh-CN" w:bidi="hi-IN"/>
        </w:rPr>
        <w:t>Emberi Erőforrások Minisztériuma</w:t>
      </w:r>
      <w:r w:rsidR="00BE077B">
        <w:rPr>
          <w:rFonts w:ascii="Libre Franklin" w:eastAsia="AR PL SungtiL GB" w:hAnsi="Libre Franklin" w:cs="Lohit Devanagari"/>
          <w:i/>
          <w:iCs/>
          <w:color w:val="333333"/>
          <w:kern w:val="2"/>
          <w:sz w:val="24"/>
          <w:szCs w:val="24"/>
          <w:lang w:val="ro-RO" w:eastAsia="zh-CN" w:bidi="hi-IN"/>
        </w:rPr>
        <w:t xml:space="preserve"> </w:t>
      </w: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által finanszírozott </w:t>
      </w:r>
      <w:r w:rsidRPr="002F1601">
        <w:rPr>
          <w:rFonts w:ascii="Libre Franklin" w:eastAsia="AR PL SungtiL GB" w:hAnsi="Libre Franklin" w:cs="Lohit Devanagari"/>
          <w:i/>
          <w:iCs/>
          <w:color w:val="333333"/>
          <w:kern w:val="2"/>
          <w:sz w:val="24"/>
          <w:szCs w:val="24"/>
          <w:lang w:val="ro-RO" w:eastAsia="zh-CN" w:bidi="hi-IN"/>
        </w:rPr>
        <w:t>Kárpát-medencei Felsőoktatási Együttműködési Keretprogram (Makovecz ösztöndíjprogram)</w:t>
      </w: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 keretében a partnerintézmények hallgatói számára teljes szemeszteres részképzéseket támogat.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2F1601" w:rsidRPr="002F1601" w:rsidRDefault="002F1601" w:rsidP="002F1601">
      <w:pPr>
        <w:suppressAutoHyphens/>
        <w:spacing w:after="0"/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</w:pPr>
    </w:p>
    <w:p w:rsidR="002F1601" w:rsidRPr="002F1601" w:rsidRDefault="002F1601" w:rsidP="002F1601">
      <w:pPr>
        <w:keepNext/>
        <w:numPr>
          <w:ilvl w:val="0"/>
          <w:numId w:val="1"/>
        </w:numPr>
        <w:suppressAutoHyphens/>
        <w:spacing w:after="0" w:line="336" w:lineRule="auto"/>
        <w:outlineLvl w:val="0"/>
        <w:rPr>
          <w:rFonts w:ascii="Liberation Serif" w:eastAsia="AR PL SungtiL GB" w:hAnsi="Liberation Serif" w:cs="Lohit Devanagari"/>
          <w:b/>
          <w:bCs/>
          <w:kern w:val="2"/>
          <w:sz w:val="48"/>
          <w:szCs w:val="48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bCs/>
          <w:color w:val="333333"/>
          <w:kern w:val="2"/>
          <w:sz w:val="24"/>
          <w:szCs w:val="48"/>
          <w:lang w:val="ro-RO" w:eastAsia="zh-CN" w:bidi="hi-IN"/>
        </w:rPr>
        <w:t>A pályázók köre</w:t>
      </w:r>
    </w:p>
    <w:p w:rsidR="002F1601" w:rsidRDefault="002F1601" w:rsidP="002F1601">
      <w:pPr>
        <w:suppressAutoHyphens/>
        <w:spacing w:after="0"/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 részképzésre a Partiumi Keresztény Egyetem Makovecz-partnerintézményeinek azon alapszakos és mesterképzésben résztvevő hallgatói pályázhatnak, akik</w:t>
      </w:r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akt</w:t>
      </w:r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eastAsia="zh-CN" w:bidi="hi-IN"/>
        </w:rPr>
        <w:t xml:space="preserve">ív </w:t>
      </w:r>
      <w:r w:rsidR="00BE077B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eastAsia="zh-CN" w:bidi="hi-IN"/>
        </w:rPr>
        <w:t>hallgatók.</w:t>
      </w:r>
    </w:p>
    <w:p w:rsidR="00BE077B" w:rsidRDefault="00BE077B" w:rsidP="002F1601">
      <w:pPr>
        <w:suppressAutoHyphens/>
        <w:spacing w:after="0"/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</w:pPr>
    </w:p>
    <w:p w:rsidR="002F1601" w:rsidRDefault="002F1601" w:rsidP="002F1601">
      <w:pPr>
        <w:suppressAutoHyphens/>
        <w:spacing w:after="0"/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</w:pPr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Partnerintézményeink:</w:t>
      </w:r>
    </w:p>
    <w:p w:rsidR="008B6C76" w:rsidRDefault="008B6C76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•</w:t>
      </w:r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ab/>
        <w:t xml:space="preserve">Apor Vilmos </w:t>
      </w:r>
      <w:proofErr w:type="spellStart"/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Katolikus</w:t>
      </w:r>
      <w:proofErr w:type="spellEnd"/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Főiskola</w:t>
      </w:r>
      <w:proofErr w:type="spellEnd"/>
    </w:p>
    <w:p w:rsidR="002F1601" w:rsidRPr="002F1601" w:rsidRDefault="008B6C76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•</w:t>
      </w:r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          </w:t>
      </w:r>
      <w:proofErr w:type="spellStart"/>
      <w:r w:rsidR="002F1601"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Debreceni</w:t>
      </w:r>
      <w:proofErr w:type="spellEnd"/>
      <w:r w:rsidR="002F1601"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2F1601"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Egyetem</w:t>
      </w:r>
      <w:proofErr w:type="spellEnd"/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•</w:t>
      </w: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ab/>
        <w:t>Dunaújvárosi Egyetem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•</w:t>
      </w: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ab/>
        <w:t>Eötvös Loránd Tudományegyetem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•</w:t>
      </w: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ab/>
      </w:r>
      <w:r w:rsidR="008B6C76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Eszterházy Károly Egyetem 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•</w:t>
      </w: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ab/>
        <w:t>Károli Gáspár Református Egyetem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•</w:t>
      </w: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ab/>
        <w:t>Nyíregyházi Egyetem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•</w:t>
      </w: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ab/>
        <w:t>Pécsi Tudományegyetem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•</w:t>
      </w: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ab/>
        <w:t>Soproni Egyetem</w:t>
      </w:r>
    </w:p>
    <w:p w:rsidR="008B6C76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•</w:t>
      </w: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ab/>
      </w:r>
      <w:proofErr w:type="spellStart"/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Szegedi</w:t>
      </w:r>
      <w:proofErr w:type="spellEnd"/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Tudományegyetem</w:t>
      </w:r>
      <w:proofErr w:type="spellEnd"/>
    </w:p>
    <w:p w:rsidR="008B6C76" w:rsidRDefault="002F1601" w:rsidP="008B6C76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•</w:t>
      </w: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ab/>
        <w:t xml:space="preserve">II. Rákóczi Ferenc Kárpátaljai Magyar </w:t>
      </w:r>
      <w:proofErr w:type="spellStart"/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Főiskola</w:t>
      </w:r>
      <w:proofErr w:type="spellEnd"/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 – </w:t>
      </w:r>
      <w:proofErr w:type="spellStart"/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Beregszász</w:t>
      </w:r>
      <w:proofErr w:type="spellEnd"/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, </w:t>
      </w:r>
      <w:proofErr w:type="spellStart"/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Ukrajna</w:t>
      </w:r>
      <w:proofErr w:type="spellEnd"/>
    </w:p>
    <w:p w:rsidR="008B6C76" w:rsidRPr="008B6C76" w:rsidRDefault="008B6C76" w:rsidP="008B6C76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eastAsia="zh-CN" w:bidi="hi-IN"/>
        </w:rPr>
      </w:pPr>
      <w:r w:rsidRPr="002F1601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•</w:t>
      </w:r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          </w:t>
      </w:r>
      <w:proofErr w:type="spellStart"/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Tomori</w:t>
      </w:r>
      <w:proofErr w:type="spellEnd"/>
      <w:r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 xml:space="preserve"> P</w:t>
      </w:r>
      <w:r>
        <w:rPr>
          <w:rFonts w:ascii="Liberation Serif" w:eastAsia="AR PL SungtiL GB" w:hAnsi="Liberation Serif" w:cs="Lohit Devanagari"/>
          <w:kern w:val="2"/>
          <w:sz w:val="24"/>
          <w:szCs w:val="24"/>
          <w:lang w:eastAsia="zh-CN" w:bidi="hi-IN"/>
        </w:rPr>
        <w:t>ál Főiskola</w:t>
      </w:r>
    </w:p>
    <w:p w:rsidR="008B6C76" w:rsidRPr="008B6C76" w:rsidRDefault="008B6C76" w:rsidP="008B6C76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2F1601" w:rsidRPr="002F1601" w:rsidRDefault="002F1601" w:rsidP="002F1601">
      <w:pPr>
        <w:keepNext/>
        <w:numPr>
          <w:ilvl w:val="0"/>
          <w:numId w:val="1"/>
        </w:numPr>
        <w:suppressAutoHyphens/>
        <w:spacing w:after="0" w:line="336" w:lineRule="auto"/>
        <w:outlineLvl w:val="0"/>
        <w:rPr>
          <w:rFonts w:ascii="Liberation Serif" w:eastAsia="AR PL SungtiL GB" w:hAnsi="Liberation Serif" w:cs="Lohit Devanagari"/>
          <w:b/>
          <w:bCs/>
          <w:kern w:val="2"/>
          <w:sz w:val="48"/>
          <w:szCs w:val="48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bCs/>
          <w:color w:val="333333"/>
          <w:kern w:val="2"/>
          <w:sz w:val="24"/>
          <w:szCs w:val="48"/>
          <w:lang w:val="ro-RO" w:eastAsia="zh-CN" w:bidi="hi-IN"/>
        </w:rPr>
        <w:t>A részképzés időtartama</w:t>
      </w:r>
    </w:p>
    <w:p w:rsidR="002F1601" w:rsidRPr="000B4068" w:rsidRDefault="002F1601" w:rsidP="002F1601">
      <w:pPr>
        <w:suppressAutoHyphens/>
        <w:spacing w:after="0"/>
        <w:rPr>
          <w:rFonts w:ascii="Times New Roman" w:eastAsia="AR PL SungtiL GB" w:hAnsi="Times New Roman" w:cs="Times New Roman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 támogatott részképzés telje</w:t>
      </w:r>
      <w:r w:rsidR="008B6C76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s szemeszteres (5 hónap), a 2019-2020-as </w:t>
      </w:r>
      <w:proofErr w:type="spellStart"/>
      <w:r w:rsidR="008B6C76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tanév</w:t>
      </w:r>
      <w:proofErr w:type="spellEnd"/>
      <w:r w:rsidR="008B6C76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8B6C76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őszi</w:t>
      </w:r>
      <w:proofErr w:type="spellEnd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féléve</w:t>
      </w:r>
      <w:proofErr w:type="spellEnd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. A </w:t>
      </w:r>
      <w:proofErr w:type="spellStart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Partiumi</w:t>
      </w:r>
      <w:proofErr w:type="spellEnd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Keresztény</w:t>
      </w:r>
      <w:proofErr w:type="spellEnd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Egy</w:t>
      </w:r>
      <w:r w:rsidR="008B6C76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etemen</w:t>
      </w:r>
      <w:proofErr w:type="spellEnd"/>
      <w:r w:rsidR="008B6C76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8B6C76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az</w:t>
      </w:r>
      <w:proofErr w:type="spellEnd"/>
      <w:r w:rsidR="008B6C76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8B6C76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őszi</w:t>
      </w:r>
      <w:proofErr w:type="spellEnd"/>
      <w:r w:rsidR="008B6C76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8B6C76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félév</w:t>
      </w:r>
      <w:proofErr w:type="spellEnd"/>
      <w:r w:rsidR="008B6C76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2019. </w:t>
      </w:r>
      <w:proofErr w:type="spellStart"/>
      <w:r w:rsidR="008B6C76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szeptember</w:t>
      </w:r>
      <w:proofErr w:type="spellEnd"/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r w:rsidR="008B6C76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30-á</w:t>
      </w: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n </w:t>
      </w:r>
      <w:proofErr w:type="spellStart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kezdődik</w:t>
      </w:r>
      <w:proofErr w:type="spellEnd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. A tanév részletes beosztás </w:t>
      </w:r>
      <w:proofErr w:type="spellStart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itt</w:t>
      </w:r>
      <w:proofErr w:type="spellEnd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érhető</w:t>
      </w:r>
      <w:proofErr w:type="spellEnd"/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 xml:space="preserve"> el</w:t>
      </w:r>
      <w:r w:rsidRPr="000B4068">
        <w:rPr>
          <w:rFonts w:ascii="Times New Roman" w:eastAsia="AR PL SungtiL GB" w:hAnsi="Times New Roman" w:cs="Times New Roman"/>
          <w:color w:val="333333"/>
          <w:kern w:val="2"/>
          <w:sz w:val="24"/>
          <w:szCs w:val="24"/>
          <w:lang w:val="ro-RO" w:eastAsia="zh-CN" w:bidi="hi-IN"/>
        </w:rPr>
        <w:t>: </w:t>
      </w:r>
      <w:hyperlink r:id="rId6" w:history="1">
        <w:r w:rsidR="000B4068" w:rsidRPr="000B4068">
          <w:rPr>
            <w:rStyle w:val="Hyperlink"/>
            <w:rFonts w:ascii="Times New Roman" w:hAnsi="Times New Roman" w:cs="Times New Roman"/>
          </w:rPr>
          <w:t>https://www.partium.ro/hu/dokumentumok/szabalyzatok-es-eljarasi-rendek</w:t>
        </w:r>
      </w:hyperlink>
    </w:p>
    <w:p w:rsidR="002F1601" w:rsidRPr="002F1601" w:rsidRDefault="002F1601" w:rsidP="002F1601">
      <w:pPr>
        <w:keepNext/>
        <w:numPr>
          <w:ilvl w:val="0"/>
          <w:numId w:val="1"/>
        </w:numPr>
        <w:suppressAutoHyphens/>
        <w:spacing w:after="0" w:line="336" w:lineRule="auto"/>
        <w:outlineLvl w:val="0"/>
        <w:rPr>
          <w:rFonts w:ascii="Liberation Serif" w:eastAsia="AR PL SungtiL GB" w:hAnsi="Liberation Serif" w:cs="Lohit Devanagari"/>
          <w:b/>
          <w:bCs/>
          <w:kern w:val="2"/>
          <w:sz w:val="48"/>
          <w:szCs w:val="48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bCs/>
          <w:color w:val="333333"/>
          <w:kern w:val="2"/>
          <w:sz w:val="24"/>
          <w:szCs w:val="48"/>
          <w:lang w:val="ro-RO" w:eastAsia="zh-CN" w:bidi="hi-IN"/>
        </w:rPr>
        <w:t>Megpályázható szakok</w:t>
      </w:r>
    </w:p>
    <w:p w:rsidR="002F1601" w:rsidRPr="002F1601" w:rsidRDefault="002F1601" w:rsidP="002F1601">
      <w:pPr>
        <w:suppressAutoHyphens/>
        <w:spacing w:after="0"/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 Partiumi Keres</w:t>
      </w:r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z</w:t>
      </w: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tény Egyetem összes alap- és mesterszakja, a kínálat megtekinthető az egyetem honlapján: </w:t>
      </w:r>
      <w:hyperlink r:id="rId7" w:history="1">
        <w:r w:rsidRPr="002F1601">
          <w:rPr>
            <w:rFonts w:ascii="Libre Franklin" w:eastAsia="AR PL SungtiL GB" w:hAnsi="Libre Franklin" w:cs="Lohit Devanagari"/>
            <w:color w:val="222222"/>
            <w:kern w:val="2"/>
            <w:sz w:val="24"/>
            <w:szCs w:val="24"/>
            <w:u w:val="single"/>
            <w:lang w:val="ro-RO" w:eastAsia="zh-CN" w:bidi="hi-IN"/>
          </w:rPr>
          <w:t>http://www.partium.ro</w:t>
        </w:r>
      </w:hyperlink>
    </w:p>
    <w:p w:rsidR="002F1601" w:rsidRPr="002F1601" w:rsidRDefault="002F1601" w:rsidP="002F1601">
      <w:pPr>
        <w:keepNext/>
        <w:numPr>
          <w:ilvl w:val="0"/>
          <w:numId w:val="1"/>
        </w:numPr>
        <w:suppressAutoHyphens/>
        <w:spacing w:after="0" w:line="336" w:lineRule="auto"/>
        <w:outlineLvl w:val="0"/>
        <w:rPr>
          <w:rFonts w:ascii="Liberation Serif" w:eastAsia="AR PL SungtiL GB" w:hAnsi="Liberation Serif" w:cs="Lohit Devanagari"/>
          <w:b/>
          <w:bCs/>
          <w:kern w:val="2"/>
          <w:sz w:val="48"/>
          <w:szCs w:val="48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bCs/>
          <w:color w:val="333333"/>
          <w:kern w:val="2"/>
          <w:sz w:val="24"/>
          <w:szCs w:val="48"/>
          <w:lang w:val="ro-RO" w:eastAsia="zh-CN" w:bidi="hi-IN"/>
        </w:rPr>
        <w:t>Az ösztöndíj mértéke</w:t>
      </w:r>
    </w:p>
    <w:p w:rsidR="002F1601" w:rsidRPr="002F1601" w:rsidRDefault="002F1601" w:rsidP="00641252">
      <w:pPr>
        <w:numPr>
          <w:ilvl w:val="0"/>
          <w:numId w:val="2"/>
        </w:numPr>
        <w:tabs>
          <w:tab w:val="left" w:pos="0"/>
        </w:tabs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b/>
          <w:bCs/>
          <w:color w:val="333333"/>
          <w:kern w:val="2"/>
          <w:sz w:val="24"/>
          <w:szCs w:val="24"/>
          <w:lang w:val="ro-RO" w:eastAsia="zh-CN" w:bidi="hi-IN"/>
        </w:rPr>
        <w:t>Havi ösztöndíj: </w:t>
      </w:r>
      <w:r w:rsidR="00641252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130.000 Ft</w:t>
      </w:r>
      <w:r w:rsidR="00BE077B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/hó</w:t>
      </w:r>
      <w:r w:rsidR="00641252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; Egész félévre: 65</w:t>
      </w: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0.000 Ft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>Frissítés:</w:t>
      </w:r>
      <w:r w:rsidRPr="002F1601">
        <w:rPr>
          <w:rFonts w:ascii="Libre Franklin" w:eastAsia="AR PL SungtiL GB" w:hAnsi="Libre Franklin" w:cs="Lohit Devanagari"/>
          <w:color w:val="FF0000"/>
          <w:kern w:val="2"/>
          <w:sz w:val="24"/>
          <w:szCs w:val="24"/>
          <w:lang w:val="ro-RO" w:eastAsia="zh-CN" w:bidi="hi-IN"/>
        </w:rPr>
        <w:t> Az ösztön</w:t>
      </w:r>
      <w:r w:rsidR="00641252">
        <w:rPr>
          <w:rFonts w:ascii="Libre Franklin" w:eastAsia="AR PL SungtiL GB" w:hAnsi="Libre Franklin" w:cs="Lohit Devanagari"/>
          <w:color w:val="FF0000"/>
          <w:kern w:val="2"/>
          <w:sz w:val="24"/>
          <w:szCs w:val="24"/>
          <w:lang w:val="ro-RO" w:eastAsia="zh-CN" w:bidi="hi-IN"/>
        </w:rPr>
        <w:t xml:space="preserve">díjat két részletben fizetjük: 80%-ot </w:t>
      </w:r>
      <w:r w:rsidRPr="002F1601">
        <w:rPr>
          <w:rFonts w:ascii="Libre Franklin" w:eastAsia="AR PL SungtiL GB" w:hAnsi="Libre Franklin" w:cs="Lohit Devanagari"/>
          <w:color w:val="FF0000"/>
          <w:kern w:val="2"/>
          <w:sz w:val="24"/>
          <w:szCs w:val="24"/>
          <w:lang w:val="ro-RO" w:eastAsia="zh-CN" w:bidi="hi-IN"/>
        </w:rPr>
        <w:t>a finanszírozási szerződés megkötését</w:t>
      </w:r>
      <w:r w:rsidR="00641252">
        <w:rPr>
          <w:rFonts w:ascii="Libre Franklin" w:eastAsia="AR PL SungtiL GB" w:hAnsi="Libre Franklin" w:cs="Lohit Devanagari"/>
          <w:color w:val="FF0000"/>
          <w:kern w:val="2"/>
          <w:sz w:val="24"/>
          <w:szCs w:val="24"/>
          <w:lang w:val="ro-RO" w:eastAsia="zh-CN" w:bidi="hi-IN"/>
        </w:rPr>
        <w:t xml:space="preserve"> követő napokban, a fennmaradó 2</w:t>
      </w:r>
      <w:r w:rsidRPr="002F1601">
        <w:rPr>
          <w:rFonts w:ascii="Libre Franklin" w:eastAsia="AR PL SungtiL GB" w:hAnsi="Libre Franklin" w:cs="Lohit Devanagari"/>
          <w:color w:val="FF0000"/>
          <w:kern w:val="2"/>
          <w:sz w:val="24"/>
          <w:szCs w:val="24"/>
          <w:lang w:val="ro-RO" w:eastAsia="zh-CN" w:bidi="hi-IN"/>
        </w:rPr>
        <w:t>0%-ot pe</w:t>
      </w:r>
      <w:r w:rsidR="00641252">
        <w:rPr>
          <w:rFonts w:ascii="Libre Franklin" w:eastAsia="AR PL SungtiL GB" w:hAnsi="Libre Franklin" w:cs="Lohit Devanagari"/>
          <w:color w:val="FF0000"/>
          <w:kern w:val="2"/>
          <w:sz w:val="24"/>
          <w:szCs w:val="24"/>
          <w:lang w:val="ro-RO" w:eastAsia="zh-CN" w:bidi="hi-IN"/>
        </w:rPr>
        <w:t>dig a mobilitási időszak befejeztével</w:t>
      </w:r>
      <w:r w:rsidRPr="002F1601">
        <w:rPr>
          <w:rFonts w:ascii="Libre Franklin" w:eastAsia="AR PL SungtiL GB" w:hAnsi="Libre Franklin" w:cs="Lohit Devanagari"/>
          <w:color w:val="FF0000"/>
          <w:kern w:val="2"/>
          <w:sz w:val="24"/>
          <w:szCs w:val="24"/>
          <w:lang w:val="ro-RO" w:eastAsia="zh-CN" w:bidi="hi-IN"/>
        </w:rPr>
        <w:t>.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 kollégiumi díjat és tandíjat (költségtérítés) a Pa</w:t>
      </w:r>
      <w:r w:rsidR="00641252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rtiumi Keresztény Egyetem fizeti</w:t>
      </w: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!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lastRenderedPageBreak/>
        <w:t>Egészségbiztosítást nem fizetünk, a hallgatóknak rendelkezniük kell Európai Egészségbiztosítási Kártyával.</w:t>
      </w:r>
    </w:p>
    <w:p w:rsidR="002F1601" w:rsidRPr="002F1601" w:rsidRDefault="002F1601" w:rsidP="002F1601">
      <w:pPr>
        <w:suppressAutoHyphens/>
        <w:spacing w:after="0"/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</w:pPr>
    </w:p>
    <w:p w:rsidR="002F1601" w:rsidRPr="002F1601" w:rsidRDefault="002F1601" w:rsidP="002F1601">
      <w:pPr>
        <w:keepNext/>
        <w:numPr>
          <w:ilvl w:val="0"/>
          <w:numId w:val="1"/>
        </w:numPr>
        <w:suppressAutoHyphens/>
        <w:spacing w:after="0" w:line="336" w:lineRule="auto"/>
        <w:outlineLvl w:val="0"/>
        <w:rPr>
          <w:rFonts w:ascii="Liberation Serif" w:eastAsia="AR PL SungtiL GB" w:hAnsi="Liberation Serif" w:cs="Lohit Devanagari"/>
          <w:b/>
          <w:bCs/>
          <w:kern w:val="2"/>
          <w:sz w:val="48"/>
          <w:szCs w:val="48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bCs/>
          <w:color w:val="333333"/>
          <w:kern w:val="2"/>
          <w:sz w:val="24"/>
          <w:szCs w:val="48"/>
          <w:lang w:val="ro-RO" w:eastAsia="zh-CN" w:bidi="hi-IN"/>
        </w:rPr>
        <w:t>Az érdemjegyek elismertetése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 Partiumi Keresztény Egyetemen felvett és teljesített tantárgyak kreditszámait, érdemjegyeit az Erasmus+ programhoz hasonlóan ismerik el a partnerintézmények.</w:t>
      </w:r>
    </w:p>
    <w:p w:rsidR="002F1601" w:rsidRPr="002F1601" w:rsidRDefault="002F1601" w:rsidP="002F1601">
      <w:pPr>
        <w:keepNext/>
        <w:numPr>
          <w:ilvl w:val="0"/>
          <w:numId w:val="1"/>
        </w:numPr>
        <w:suppressAutoHyphens/>
        <w:spacing w:after="0" w:line="336" w:lineRule="auto"/>
        <w:outlineLvl w:val="0"/>
        <w:rPr>
          <w:rFonts w:ascii="Liberation Serif" w:eastAsia="AR PL SungtiL GB" w:hAnsi="Liberation Serif" w:cs="Lohit Devanagari"/>
          <w:b/>
          <w:bCs/>
          <w:kern w:val="2"/>
          <w:sz w:val="48"/>
          <w:szCs w:val="48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bCs/>
          <w:color w:val="333333"/>
          <w:kern w:val="2"/>
          <w:sz w:val="24"/>
          <w:szCs w:val="48"/>
          <w:lang w:val="ro-RO" w:eastAsia="zh-CN" w:bidi="hi-IN"/>
        </w:rPr>
        <w:t>Határidő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 xml:space="preserve">A </w:t>
      </w:r>
      <w:proofErr w:type="spellStart"/>
      <w:r w:rsidRPr="002F1601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>pályáz</w:t>
      </w:r>
      <w:r w:rsidR="00DA687E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>at</w:t>
      </w:r>
      <w:proofErr w:type="spellEnd"/>
      <w:r w:rsidR="00DA687E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DA687E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>elküldésének</w:t>
      </w:r>
      <w:proofErr w:type="spellEnd"/>
      <w:r w:rsidR="00DA687E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="00DA687E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>határideje</w:t>
      </w:r>
      <w:proofErr w:type="spellEnd"/>
      <w:r w:rsidR="00DA687E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 xml:space="preserve">: 2019. </w:t>
      </w:r>
      <w:proofErr w:type="spellStart"/>
      <w:r w:rsidR="00DA687E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>április</w:t>
      </w:r>
      <w:proofErr w:type="spellEnd"/>
      <w:r w:rsidR="00DA687E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 xml:space="preserve"> 3</w:t>
      </w:r>
      <w:r w:rsidRPr="002F1601">
        <w:rPr>
          <w:rFonts w:ascii="Libre Franklin" w:eastAsia="AR PL SungtiL GB" w:hAnsi="Libre Franklin" w:cs="Lohit Devanagari"/>
          <w:b/>
          <w:bCs/>
          <w:color w:val="FF0000"/>
          <w:kern w:val="2"/>
          <w:sz w:val="24"/>
          <w:szCs w:val="24"/>
          <w:lang w:val="ro-RO" w:eastAsia="zh-CN" w:bidi="hi-IN"/>
        </w:rPr>
        <w:t>0.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2F1601" w:rsidRPr="002F1601" w:rsidRDefault="002F1601" w:rsidP="002F1601">
      <w:pPr>
        <w:keepNext/>
        <w:numPr>
          <w:ilvl w:val="0"/>
          <w:numId w:val="1"/>
        </w:numPr>
        <w:suppressAutoHyphens/>
        <w:spacing w:after="0" w:line="336" w:lineRule="auto"/>
        <w:outlineLvl w:val="0"/>
        <w:rPr>
          <w:rFonts w:ascii="Liberation Serif" w:eastAsia="AR PL SungtiL GB" w:hAnsi="Liberation Serif" w:cs="Lohit Devanagari"/>
          <w:b/>
          <w:bCs/>
          <w:kern w:val="2"/>
          <w:sz w:val="48"/>
          <w:szCs w:val="48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bCs/>
          <w:color w:val="333333"/>
          <w:kern w:val="2"/>
          <w:sz w:val="24"/>
          <w:szCs w:val="48"/>
          <w:lang w:val="ro-RO" w:eastAsia="zh-CN" w:bidi="hi-IN"/>
        </w:rPr>
        <w:t>A jelentkezéshez szükséges iratok</w:t>
      </w:r>
    </w:p>
    <w:p w:rsidR="002F1601" w:rsidRPr="002F1601" w:rsidRDefault="002F1601" w:rsidP="002F1601">
      <w:pPr>
        <w:numPr>
          <w:ilvl w:val="0"/>
          <w:numId w:val="3"/>
        </w:numPr>
        <w:tabs>
          <w:tab w:val="left" w:pos="0"/>
        </w:tabs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Europass típusú, magyar nyelvű, fényképes önéletrajz (lehetőleg pdf)</w:t>
      </w:r>
    </w:p>
    <w:p w:rsidR="002F1601" w:rsidRPr="002F1601" w:rsidRDefault="00641252" w:rsidP="002F1601">
      <w:pPr>
        <w:numPr>
          <w:ilvl w:val="0"/>
          <w:numId w:val="3"/>
        </w:numPr>
        <w:tabs>
          <w:tab w:val="left" w:pos="0"/>
        </w:tabs>
        <w:suppressAutoHyphens/>
        <w:spacing w:after="0"/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</w:pPr>
      <w:r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Jelentkezési lap – sz</w:t>
      </w:r>
      <w:r>
        <w:rPr>
          <w:rFonts w:ascii="Libre Franklin" w:eastAsia="AR PL SungtiL GB" w:hAnsi="Libre Franklin" w:cs="Lohit Devanagari"/>
          <w:color w:val="222222"/>
          <w:kern w:val="2"/>
          <w:sz w:val="24"/>
          <w:szCs w:val="24"/>
          <w:lang w:val="ro-RO" w:eastAsia="zh-CN" w:bidi="hi-IN"/>
        </w:rPr>
        <w:t>kennelve</w:t>
      </w:r>
    </w:p>
    <w:p w:rsidR="002F1601" w:rsidRPr="002F1601" w:rsidRDefault="002F1601" w:rsidP="002F1601">
      <w:pPr>
        <w:numPr>
          <w:ilvl w:val="0"/>
          <w:numId w:val="3"/>
        </w:numPr>
        <w:tabs>
          <w:tab w:val="left" w:pos="0"/>
        </w:tabs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Aláírt motivációs levél – szkennelve</w:t>
      </w:r>
    </w:p>
    <w:p w:rsidR="002F1601" w:rsidRPr="002F1601" w:rsidRDefault="002F1601" w:rsidP="002F1601">
      <w:pPr>
        <w:numPr>
          <w:ilvl w:val="0"/>
          <w:numId w:val="3"/>
        </w:numPr>
        <w:tabs>
          <w:tab w:val="left" w:pos="0"/>
        </w:tabs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Leckekönyv – szkennelve</w:t>
      </w:r>
    </w:p>
    <w:p w:rsidR="002F1601" w:rsidRPr="002F1601" w:rsidRDefault="002F1601" w:rsidP="002F1601">
      <w:pPr>
        <w:numPr>
          <w:ilvl w:val="0"/>
          <w:numId w:val="3"/>
        </w:numPr>
        <w:tabs>
          <w:tab w:val="left" w:pos="0"/>
        </w:tabs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Nyelvvizsgát igazoló okirat(ok) – szkennelve</w:t>
      </w:r>
    </w:p>
    <w:p w:rsidR="002F1601" w:rsidRPr="002F1601" w:rsidRDefault="002F1601" w:rsidP="002F1601">
      <w:pPr>
        <w:numPr>
          <w:ilvl w:val="0"/>
          <w:numId w:val="3"/>
        </w:numPr>
        <w:tabs>
          <w:tab w:val="left" w:pos="0"/>
        </w:tabs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Tudományos tevékenység (igazolások, oklevelek, tudományos kutatói szerződések stb.) – szkennelve</w:t>
      </w:r>
    </w:p>
    <w:p w:rsidR="002F1601" w:rsidRPr="002F1601" w:rsidRDefault="002F1601" w:rsidP="002F1601">
      <w:pPr>
        <w:numPr>
          <w:ilvl w:val="0"/>
          <w:numId w:val="3"/>
        </w:numPr>
        <w:tabs>
          <w:tab w:val="left" w:pos="0"/>
        </w:tabs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Társadalmi tevékenység, pld. önkéntesség igazolása (igazolások, oklevelek, szerződések stb.) – szkennelve</w:t>
      </w:r>
    </w:p>
    <w:p w:rsidR="002F1601" w:rsidRPr="002F1601" w:rsidRDefault="002F1601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i/>
          <w:iCs/>
          <w:color w:val="333333"/>
          <w:kern w:val="2"/>
          <w:sz w:val="24"/>
          <w:szCs w:val="24"/>
          <w:lang w:val="ro-RO" w:eastAsia="zh-CN" w:bidi="hi-IN"/>
        </w:rPr>
        <w:t>A pályázati dokumentumokat kérjük elküldeni az</w:t>
      </w:r>
      <w:r w:rsidR="00641252">
        <w:rPr>
          <w:rFonts w:ascii="Libre Franklin" w:eastAsia="AR PL SungtiL GB" w:hAnsi="Libre Franklin" w:cs="Lohit Devanagari"/>
          <w:i/>
          <w:iCs/>
          <w:color w:val="333333"/>
          <w:kern w:val="2"/>
          <w:sz w:val="24"/>
          <w:szCs w:val="24"/>
          <w:lang w:val="ro-RO" w:eastAsia="zh-CN" w:bidi="hi-IN"/>
        </w:rPr>
        <w:t xml:space="preserve"> </w:t>
      </w:r>
      <w:r w:rsidRPr="002F1601">
        <w:rPr>
          <w:rFonts w:ascii="Libre Franklin" w:eastAsia="AR PL SungtiL GB" w:hAnsi="Libre Franklin" w:cs="Lohit Devanagari"/>
          <w:b/>
          <w:bCs/>
          <w:i/>
          <w:color w:val="333333"/>
          <w:kern w:val="2"/>
          <w:sz w:val="24"/>
          <w:szCs w:val="24"/>
          <w:lang w:val="ro-RO" w:eastAsia="zh-CN" w:bidi="hi-IN"/>
        </w:rPr>
        <w:t>erasmus(at)partium.ro</w:t>
      </w:r>
      <w:r w:rsidRPr="002F1601">
        <w:rPr>
          <w:rFonts w:ascii="Libre Franklin" w:eastAsia="AR PL SungtiL GB" w:hAnsi="Libre Franklin" w:cs="Lohit Devanagari"/>
          <w:i/>
          <w:iCs/>
          <w:color w:val="333333"/>
          <w:kern w:val="2"/>
          <w:sz w:val="24"/>
          <w:szCs w:val="24"/>
          <w:lang w:val="ro-RO" w:eastAsia="zh-CN" w:bidi="hi-IN"/>
        </w:rPr>
        <w:t> címre (Subject: Makovecz incoming) a fent megadott határidőig.</w:t>
      </w:r>
    </w:p>
    <w:p w:rsidR="002F1601" w:rsidRPr="002F1601" w:rsidRDefault="002F1601" w:rsidP="002F1601">
      <w:pPr>
        <w:keepNext/>
        <w:numPr>
          <w:ilvl w:val="0"/>
          <w:numId w:val="1"/>
        </w:numPr>
        <w:suppressAutoHyphens/>
        <w:spacing w:after="0" w:line="336" w:lineRule="auto"/>
        <w:outlineLvl w:val="0"/>
        <w:rPr>
          <w:rFonts w:ascii="Liberation Serif" w:eastAsia="AR PL SungtiL GB" w:hAnsi="Liberation Serif" w:cs="Lohit Devanagari"/>
          <w:b/>
          <w:bCs/>
          <w:kern w:val="2"/>
          <w:sz w:val="48"/>
          <w:szCs w:val="48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bCs/>
          <w:color w:val="333333"/>
          <w:kern w:val="2"/>
          <w:sz w:val="24"/>
          <w:szCs w:val="48"/>
          <w:lang w:val="ro-RO" w:eastAsia="zh-CN" w:bidi="hi-IN"/>
        </w:rPr>
        <w:t>A pályázat elbírálása</w:t>
      </w:r>
    </w:p>
    <w:p w:rsidR="002F1601" w:rsidRDefault="002F1601" w:rsidP="002F1601">
      <w:pPr>
        <w:suppressAutoHyphens/>
        <w:spacing w:after="0"/>
        <w:rPr>
          <w:rFonts w:ascii="Libre Franklin" w:eastAsia="AR PL SungtiL GB" w:hAnsi="Libre Franklin" w:cs="Lohit Devanagari"/>
          <w:color w:val="222222"/>
          <w:kern w:val="2"/>
          <w:sz w:val="24"/>
          <w:szCs w:val="24"/>
          <w:lang w:val="ro-RO" w:eastAsia="zh-CN" w:bidi="hi-IN"/>
        </w:rPr>
      </w:pPr>
      <w:r w:rsidRPr="002F1601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A Makovecz-ösztöndíjpályázat vendéghallgatókra vonatkozó elbírálási- és po</w:t>
      </w:r>
      <w:r w:rsidR="00641252">
        <w:rPr>
          <w:rFonts w:ascii="Libre Franklin" w:eastAsia="AR PL SungtiL GB" w:hAnsi="Libre Franklin" w:cs="Lohit Devanagari"/>
          <w:color w:val="333333"/>
          <w:kern w:val="2"/>
          <w:sz w:val="24"/>
          <w:szCs w:val="24"/>
          <w:lang w:val="ro-RO" w:eastAsia="zh-CN" w:bidi="hi-IN"/>
        </w:rPr>
        <w:t>ntrendszere itt konzultálható:</w:t>
      </w:r>
    </w:p>
    <w:p w:rsidR="00641252" w:rsidRDefault="00641252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Default="00641252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  <w:t xml:space="preserve">Elbírálási </w:t>
      </w:r>
      <w:proofErr w:type="spellStart"/>
      <w:r w:rsidRPr="00641252"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  <w:t>és</w:t>
      </w:r>
      <w:proofErr w:type="spellEnd"/>
      <w:r w:rsidRPr="00641252"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  <w:t xml:space="preserve"> </w:t>
      </w:r>
      <w:proofErr w:type="spellStart"/>
      <w:r w:rsidRPr="00641252"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  <w:t>pon</w:t>
      </w:r>
      <w:r w:rsidR="00DA687E"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  <w:t>trendszer</w:t>
      </w:r>
      <w:proofErr w:type="spellEnd"/>
      <w:r w:rsidR="00DA687E"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  <w:t xml:space="preserve">, </w:t>
      </w:r>
      <w:proofErr w:type="spellStart"/>
      <w:r w:rsidR="00DA687E"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  <w:t>vendéghallgatók</w:t>
      </w:r>
      <w:proofErr w:type="spellEnd"/>
      <w:r w:rsidR="00DA687E">
        <w:rPr>
          <w:rFonts w:ascii="Liberation Serif" w:eastAsia="AR PL SungtiL GB" w:hAnsi="Liberation Serif" w:cs="Lohit Devanagari"/>
          <w:b/>
          <w:bCs/>
          <w:kern w:val="2"/>
          <w:sz w:val="24"/>
          <w:szCs w:val="24"/>
          <w:lang w:val="ro-RO" w:eastAsia="zh-CN" w:bidi="hi-IN"/>
        </w:rPr>
        <w:t>, 2019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A Makovecz-ösztöndíjpályázat elbírálási- és pontrendszere (vendéghallgatók)</w:t>
      </w:r>
      <w:bookmarkStart w:id="0" w:name="_GoBack"/>
      <w:bookmarkEnd w:id="0"/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A Partiumi Keresztény Egyetemre azon hallgatók jelentkezhetnek a Makovecz program által meghirdetett ösztöndíjra, akik aktív hallgatók.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A pontszám kiszámítási módja a következő: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u w:val="single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u w:val="single"/>
          <w:lang w:val="ro-RO" w:eastAsia="zh-CN" w:bidi="hi-IN"/>
        </w:rPr>
        <w:t>1. Tanulmányi eredmény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Ez az utolsó lezárt félév súlyozott átlaga.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Adható pontszámok (magyarországi osztályozási rendszer):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4,50 és 5,00 között: 30 pont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4,00 és 4,49 között: 20 pont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lastRenderedPageBreak/>
        <w:t>3,49 és 4,00 között: 10 pont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u w:val="single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u w:val="single"/>
          <w:lang w:val="ro-RO" w:eastAsia="zh-CN" w:bidi="hi-IN"/>
        </w:rPr>
        <w:t>2. Nyelvvizsga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Adható pontszámok: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Középfokú: nyelvenként 5 pont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Felsőfokú: nyelvenként 10 pont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Minden idegen nyelvből tett vizsga nyelvenként csak egyszer (a legmagasabb vizsgafokon és pontszámmal) pontozható. Nem pontozhatóak a nyelvtanfolyamok elvégzéséről szóló igazolások.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u w:val="single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u w:val="single"/>
          <w:lang w:val="ro-RO" w:eastAsia="zh-CN" w:bidi="hi-IN"/>
        </w:rPr>
        <w:t>3. Tudományos tevékenység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Ilyenek lehetnek a TDK részvétel, konferenciarészvétel, szakmai versenyen való részvétel, publikációk, tudományos projektben való részvétel.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Adható pontszámok: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5 pont/tevékenység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Csak az egyetemi tanulmányok időtartama alatti tevékenységekre adható pont.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u w:val="single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u w:val="single"/>
          <w:lang w:val="ro-RO" w:eastAsia="zh-CN" w:bidi="hi-IN"/>
        </w:rPr>
        <w:t>4. Társadalmi tevékenységről (pld. önkéntesség) szóló igazolás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Adható pontszámok:</w:t>
      </w: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641252" w:rsidRPr="00641252" w:rsidRDefault="00641252" w:rsidP="00641252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  <w:r w:rsidRPr="00641252"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  <w:t>3 pont/tevékenység</w:t>
      </w:r>
    </w:p>
    <w:p w:rsidR="00641252" w:rsidRPr="002F1601" w:rsidRDefault="00641252" w:rsidP="002F1601">
      <w:pPr>
        <w:suppressAutoHyphens/>
        <w:spacing w:after="0"/>
        <w:rPr>
          <w:rFonts w:ascii="Liberation Serif" w:eastAsia="AR PL SungtiL GB" w:hAnsi="Liberation Serif" w:cs="Lohit Devanagari"/>
          <w:kern w:val="2"/>
          <w:sz w:val="24"/>
          <w:szCs w:val="24"/>
          <w:lang w:val="ro-RO" w:eastAsia="zh-CN" w:bidi="hi-IN"/>
        </w:rPr>
      </w:pPr>
    </w:p>
    <w:p w:rsidR="00D933D6" w:rsidRPr="002F1601" w:rsidRDefault="00D933D6">
      <w:pPr>
        <w:rPr>
          <w:lang w:val="ro-RO"/>
        </w:rPr>
      </w:pPr>
    </w:p>
    <w:sectPr w:rsidR="00D933D6" w:rsidRPr="002F1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re Franklin">
    <w:altName w:val="Times New Roman"/>
    <w:charset w:val="01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6957D00"/>
    <w:multiLevelType w:val="hybridMultilevel"/>
    <w:tmpl w:val="96D03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00"/>
    <w:rsid w:val="000B4068"/>
    <w:rsid w:val="002F1601"/>
    <w:rsid w:val="003B6200"/>
    <w:rsid w:val="00641252"/>
    <w:rsid w:val="008B6C76"/>
    <w:rsid w:val="00BE077B"/>
    <w:rsid w:val="00D933D6"/>
    <w:rsid w:val="00D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6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6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6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6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6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b.archive.org/web/20170706143300/http:/www.partium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tium.ro/hu/dokumentumok/szabalyzatok-es-eljarasi-rend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5</cp:revision>
  <dcterms:created xsi:type="dcterms:W3CDTF">2018-10-22T07:49:00Z</dcterms:created>
  <dcterms:modified xsi:type="dcterms:W3CDTF">2019-04-03T11:08:00Z</dcterms:modified>
</cp:coreProperties>
</file>