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01" w:rsidRPr="002F1601" w:rsidRDefault="002F1601" w:rsidP="002F1601">
      <w:pPr>
        <w:keepNext/>
        <w:pageBreakBefore/>
        <w:numPr>
          <w:ilvl w:val="0"/>
          <w:numId w:val="1"/>
        </w:numPr>
        <w:suppressAutoHyphens/>
        <w:spacing w:before="240" w:after="120" w:line="240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Makovecz ösztöndíjpályázat vendéghallgatók részére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Partiumi Keresztény Egyetem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az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Emberi Erőforrások Minisztériuma</w:t>
      </w:r>
      <w:r w:rsidR="00BE077B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 xml:space="preserve"> 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által finanszírozott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Kárpát-medencei Felsőoktatási Együttműködési Keretprogram (Makovecz ösztöndíjprogram)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keretében a partnerintézmények hallgatói számára teljes szemeszteres részképzéseket támogat.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pályázók köre</w:t>
      </w: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részképzésre a Partiumi Keresztény Egyetem Makovecz-partnerintézményeinek azon alapszakos és mesterképzésben résztvevő hallgatói pályázhatnak, akik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akt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  <w:t xml:space="preserve">ív </w:t>
      </w:r>
      <w:r w:rsidR="00BE077B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  <w:t>hallgatók.</w:t>
      </w:r>
    </w:p>
    <w:p w:rsidR="00BE077B" w:rsidRDefault="00BE077B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Partnerintézményeink:</w:t>
      </w:r>
    </w:p>
    <w:p w:rsidR="008B6C76" w:rsidRDefault="008B6C76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 xml:space="preserve">Apor Vilmos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Katolikus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</w:p>
    <w:p w:rsidR="002F1601" w:rsidRPr="002F1601" w:rsidRDefault="008B6C76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         </w:t>
      </w:r>
      <w:proofErr w:type="spellStart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Debreceni</w:t>
      </w:r>
      <w:proofErr w:type="spellEnd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Egyetem</w:t>
      </w:r>
      <w:proofErr w:type="spellEnd"/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Dunaújvárosi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Eötvös Loránd Tudományegyetem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</w:r>
      <w:r w:rsidR="008B6C76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Eszterházy Károly Egyetem 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Károli Gáspár Református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Nyíregyházi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Pécsi Tudományegyetem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Soproni Egyetem</w:t>
      </w:r>
    </w:p>
    <w:p w:rsidR="008B6C76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Szegedi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Tudományegyetem</w:t>
      </w:r>
      <w:proofErr w:type="spellEnd"/>
    </w:p>
    <w:p w:rsidR="008B6C76" w:rsidRDefault="002F1601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 xml:space="preserve">II. Rákóczi Ferenc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Kárpátaljai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Magyar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–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Beregszász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Ukrajna</w:t>
      </w:r>
      <w:proofErr w:type="spellEnd"/>
    </w:p>
    <w:p w:rsidR="008B6C76" w:rsidRPr="008B6C76" w:rsidRDefault="008B6C76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        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Tomori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P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eastAsia="zh-CN" w:bidi="hi-IN"/>
        </w:rPr>
        <w:t>ál Főiskola</w:t>
      </w:r>
    </w:p>
    <w:p w:rsidR="008B6C76" w:rsidRPr="008B6C76" w:rsidRDefault="008B6C76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részképzés időtartama</w:t>
      </w:r>
    </w:p>
    <w:p w:rsidR="002F1601" w:rsidRPr="000B4068" w:rsidRDefault="002F1601" w:rsidP="002F1601">
      <w:pPr>
        <w:suppressAutoHyphens/>
        <w:spacing w:after="0"/>
        <w:rPr>
          <w:rFonts w:ascii="Times New Roman" w:eastAsia="AR PL SungtiL GB" w:hAnsi="Times New Roman" w:cs="Times New Roman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támogatott részképzés telje</w:t>
      </w:r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s szemeszteres (5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h</w:t>
      </w:r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ónap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), a 2019-2020-as 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tanév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tavaszi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féléve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. A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Partiumi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Keresztény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Egy</w:t>
      </w:r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etemen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 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tavaszi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2020. 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febru</w:t>
      </w:r>
      <w:proofErr w:type="spellEnd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  <w:t>ár 24-</w:t>
      </w:r>
      <w:proofErr w:type="spellStart"/>
      <w:r w:rsidR="0068558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é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kezdődik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. A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tanév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részletes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beosztás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itt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érhető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el</w:t>
      </w:r>
      <w:r w:rsidRPr="000B4068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val="ro-RO" w:eastAsia="zh-CN" w:bidi="hi-IN"/>
        </w:rPr>
        <w:t>: </w:t>
      </w:r>
      <w:hyperlink r:id="rId6" w:history="1">
        <w:r w:rsidR="000B4068" w:rsidRPr="000B4068">
          <w:rPr>
            <w:rStyle w:val="Hyperlink"/>
            <w:rFonts w:ascii="Times New Roman" w:hAnsi="Times New Roman" w:cs="Times New Roman"/>
          </w:rPr>
          <w:t>https://</w:t>
        </w:r>
        <w:r w:rsidR="000B4068" w:rsidRPr="000B4068">
          <w:rPr>
            <w:rStyle w:val="Hyperlink"/>
            <w:rFonts w:ascii="Times New Roman" w:hAnsi="Times New Roman" w:cs="Times New Roman"/>
          </w:rPr>
          <w:t>w</w:t>
        </w:r>
        <w:r w:rsidR="000B4068" w:rsidRPr="000B4068">
          <w:rPr>
            <w:rStyle w:val="Hyperlink"/>
            <w:rFonts w:ascii="Times New Roman" w:hAnsi="Times New Roman" w:cs="Times New Roman"/>
          </w:rPr>
          <w:t>ww.partium.ro/hu/dokumentumok/szabalyzatok-es-eljarasi-rendek</w:t>
        </w:r>
      </w:hyperlink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Megpályázható szakok</w:t>
      </w: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222222"/>
          <w:kern w:val="2"/>
          <w:sz w:val="24"/>
          <w:szCs w:val="24"/>
          <w:u w:val="single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Partiumi Keres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z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tény Egyetem összes alap- és mesterszakja, a kínálat megtekinthető az egyetem honlapján: </w:t>
      </w:r>
      <w:hyperlink r:id="rId7" w:history="1">
        <w:r w:rsidRPr="002F1601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  <w:u w:val="single"/>
            <w:lang w:val="ro-RO" w:eastAsia="zh-CN" w:bidi="hi-IN"/>
          </w:rPr>
          <w:t>http://www.partium.ro</w:t>
        </w:r>
      </w:hyperlink>
    </w:p>
    <w:p w:rsidR="00C26598" w:rsidRPr="002F1601" w:rsidRDefault="00C26598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A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vendéghallgatók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jelenlegi</w:t>
      </w:r>
      <w:proofErr w:type="spellEnd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szakuknak</w:t>
      </w:r>
      <w:proofErr w:type="spellEnd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megfelelő</w:t>
      </w:r>
      <w:proofErr w:type="spellEnd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nappali</w:t>
      </w:r>
      <w:proofErr w:type="spellEnd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képzéses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szakon</w:t>
      </w:r>
      <w:proofErr w:type="spellEnd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tanulhatnak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.</w:t>
      </w: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Az ösztöndíj mértéke</w:t>
      </w:r>
    </w:p>
    <w:p w:rsidR="002F1601" w:rsidRPr="002F1601" w:rsidRDefault="002F1601" w:rsidP="00641252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Havi ösztöndíj: 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130.000 Ft</w:t>
      </w:r>
      <w:r w:rsidR="00BE077B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/hó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; Egész félévre: 65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0.000 Ft</w:t>
      </w:r>
    </w:p>
    <w:p w:rsidR="002F1601" w:rsidRPr="00C26598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Az</w:t>
      </w:r>
      <w:proofErr w:type="spellEnd"/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ösztön</w:t>
      </w:r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díjat</w:t>
      </w:r>
      <w:proofErr w:type="spellEnd"/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két</w:t>
      </w:r>
      <w:proofErr w:type="spellEnd"/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részletben</w:t>
      </w:r>
      <w:proofErr w:type="spellEnd"/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 xml:space="preserve"> fizetjük: 80%-ot </w:t>
      </w:r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a finanszírozási szerződés megkötését</w:t>
      </w:r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 xml:space="preserve"> követő napokban, a fennmaradó 2</w:t>
      </w:r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0%-ot pe</w:t>
      </w:r>
      <w:r w:rsidR="00641252"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dig a mobilitási időszak befejeztével</w:t>
      </w:r>
      <w:r w:rsidRPr="00C26598">
        <w:rPr>
          <w:rFonts w:ascii="Libre Franklin" w:eastAsia="AR PL SungtiL GB" w:hAnsi="Libre Franklin" w:cs="Lohit Devanagari"/>
          <w:kern w:val="2"/>
          <w:sz w:val="24"/>
          <w:szCs w:val="24"/>
          <w:lang w:val="ro-RO" w:eastAsia="zh-CN" w:bidi="hi-IN"/>
        </w:rPr>
        <w:t>.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lastRenderedPageBreak/>
        <w:t>A kollégiumi díjat és tandíjat (költségtérítés) a Pa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rtiumi Keresztény Egyetem fizeti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!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Egészségbiztosítást nem fizetünk, a hallgatóknak rendelkezniük kell Európai Egészségbiztosítási Kártyával.</w:t>
      </w:r>
    </w:p>
    <w:p w:rsidR="002F1601" w:rsidRP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Az érdemjegyek elismertetése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Partiumi Keresztény Egyetemen felvett és teljesített tantárgyak kreditszámait, érdemjegyeit az Erasmus+ programhoz hasonlóan ismerik el a partnerintézmények.</w:t>
      </w: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Határidő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A </w:t>
      </w:r>
      <w:proofErr w:type="spellStart"/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pályáz</w:t>
      </w:r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at</w:t>
      </w:r>
      <w:proofErr w:type="spellEnd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elküldés</w:t>
      </w:r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ének</w:t>
      </w:r>
      <w:proofErr w:type="spellEnd"/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határideje</w:t>
      </w:r>
      <w:proofErr w:type="spellEnd"/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: 2019. </w:t>
      </w:r>
      <w:proofErr w:type="spellStart"/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november</w:t>
      </w:r>
      <w:proofErr w:type="spellEnd"/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22</w:t>
      </w:r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.</w:t>
      </w:r>
      <w:r w:rsidR="00C26598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</w:t>
      </w:r>
      <w:bookmarkStart w:id="0" w:name="_GoBack"/>
      <w:bookmarkEnd w:id="0"/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jelentkezéshez szükséges iratok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Europass típusú, magyar nyelvű, fényképes önéletrajz (lehetőleg pdf)</w:t>
      </w:r>
    </w:p>
    <w:p w:rsidR="002F1601" w:rsidRPr="002F1601" w:rsidRDefault="00641252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Jelentkezési lap – sz</w:t>
      </w:r>
      <w:r>
        <w:rPr>
          <w:rFonts w:ascii="Libre Franklin" w:eastAsia="AR PL SungtiL GB" w:hAnsi="Libre Franklin" w:cs="Lohit Devanagari"/>
          <w:color w:val="222222"/>
          <w:kern w:val="2"/>
          <w:sz w:val="24"/>
          <w:szCs w:val="24"/>
          <w:lang w:val="ro-RO" w:eastAsia="zh-CN" w:bidi="hi-IN"/>
        </w:rPr>
        <w:t>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Aláírt motivációs levél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Leckekönyv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Nyelvvizsgát igazoló okirat(ok)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Tudományos tevékenység (igazolások, oklevelek, tudományos kutatói szerződések stb.)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Társadalmi tevékenység, pld. önkéntesség igazolása (igazolások, oklevelek, szerződések stb.) – szkennelve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A pályázati dokumentumokat kérjük elküldeni az</w:t>
      </w:r>
      <w:r w:rsidR="00641252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 xml:space="preserve"> </w:t>
      </w:r>
      <w:r w:rsidRPr="002F1601">
        <w:rPr>
          <w:rFonts w:ascii="Libre Franklin" w:eastAsia="AR PL SungtiL GB" w:hAnsi="Libre Franklin" w:cs="Lohit Devanagari"/>
          <w:b/>
          <w:bCs/>
          <w:i/>
          <w:color w:val="333333"/>
          <w:kern w:val="2"/>
          <w:sz w:val="24"/>
          <w:szCs w:val="24"/>
          <w:lang w:val="ro-RO" w:eastAsia="zh-CN" w:bidi="hi-IN"/>
        </w:rPr>
        <w:t>erasmus(at)partium.ro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 címre (Subject: Makovecz incoming) a fent megadott határidőig.</w:t>
      </w: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pályázat elbírálása</w:t>
      </w: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222222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Makovecz-ösztöndíjpályázat vendéghallgatókra vonatkozó elbírálási- és po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ntrendszere itt konzultálható:</w:t>
      </w:r>
    </w:p>
    <w:p w:rsidR="00641252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Elbírálási</w:t>
      </w:r>
      <w:proofErr w:type="spellEnd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és</w:t>
      </w:r>
      <w:proofErr w:type="spellEnd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pon</w:t>
      </w:r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trendszer</w:t>
      </w:r>
      <w:proofErr w:type="spellEnd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vendéghallgatók</w:t>
      </w:r>
      <w:proofErr w:type="spellEnd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, 2019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Makovecz-ösztöndíjpályázat elbírálási- és pontrendszere (vendéghallgatók)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Partiumi Keresztény Egyetemre azon hallgatók jelentkezhetnek a Makovecz program által meghirdetett ösztöndíjra, akik aktív hallgatók.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pontszám kiszámítási módja a következő: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1. Tanulmányi eredmény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Ez az utolsó lezárt félév súlyozott átlaga.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 (magyarországi osztályozási rendszer):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4,50 és 5,00 között: 30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lastRenderedPageBreak/>
        <w:t>4,00 és 4,49 között: 20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3,49 és 4,00 között: 10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2. Nyelvvizsga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Középfokú: nyelvenként 5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Felsőfokú: nyelvenként 10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Minden idegen nyelvből tett vizsga nyelvenként csak egyszer (a legmagasabb vizsgafokon és pontszámmal) pontozható. Nem pontozhatóak a nyelvtanfolyamok elvégzéséről szóló igazolások.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3. Tudományos tevékenység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Ilyenek lehetnek a TDK részvétel, konferenciarészvétel, szakmai versenyen való részvétel, publikációk, tudományos projektben való részvétel.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5 pont/tevékenység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Csak az egyetemi tanulmányok időtartama alatti tevékenységekre adható pont.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4. Társadalmi tevékenységről (pld. önkéntesség) szóló igazolás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3 pont/tevékenység</w:t>
      </w:r>
    </w:p>
    <w:p w:rsidR="00641252" w:rsidRPr="002F1601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D933D6" w:rsidRPr="002F1601" w:rsidRDefault="00D933D6">
      <w:pPr>
        <w:rPr>
          <w:lang w:val="ro-RO"/>
        </w:rPr>
      </w:pPr>
    </w:p>
    <w:sectPr w:rsidR="00D933D6" w:rsidRPr="002F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re Franklin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957D00"/>
    <w:multiLevelType w:val="hybridMultilevel"/>
    <w:tmpl w:val="96D0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0"/>
    <w:rsid w:val="000B4068"/>
    <w:rsid w:val="002F1601"/>
    <w:rsid w:val="003B6200"/>
    <w:rsid w:val="00641252"/>
    <w:rsid w:val="00685589"/>
    <w:rsid w:val="008B6C76"/>
    <w:rsid w:val="00A6567C"/>
    <w:rsid w:val="00BE077B"/>
    <w:rsid w:val="00C26598"/>
    <w:rsid w:val="00D933D6"/>
    <w:rsid w:val="00D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70706143300/http:/www.partium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tium.ro/hu/dokumentumok/szabalyzatok-es-eljarasi-rend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6</cp:revision>
  <dcterms:created xsi:type="dcterms:W3CDTF">2018-10-22T07:49:00Z</dcterms:created>
  <dcterms:modified xsi:type="dcterms:W3CDTF">2019-10-23T11:01:00Z</dcterms:modified>
</cp:coreProperties>
</file>