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DF" w:rsidRPr="004B04DF" w:rsidRDefault="004B04DF" w:rsidP="004B04DF">
      <w:pPr>
        <w:keepNext/>
        <w:pageBreakBefore/>
        <w:numPr>
          <w:ilvl w:val="0"/>
          <w:numId w:val="3"/>
        </w:numPr>
        <w:suppressAutoHyphens/>
        <w:spacing w:before="240" w:after="120" w:line="240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proofErr w:type="spellStart"/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Makovecz</w:t>
      </w:r>
      <w:proofErr w:type="spellEnd"/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 </w:t>
      </w:r>
      <w:proofErr w:type="spellStart"/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pályázati</w:t>
      </w:r>
      <w:proofErr w:type="spellEnd"/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 </w:t>
      </w:r>
      <w:proofErr w:type="spellStart"/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kiírás</w:t>
      </w:r>
      <w:proofErr w:type="spellEnd"/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 </w:t>
      </w:r>
      <w:proofErr w:type="spellStart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egész</w:t>
      </w:r>
      <w:proofErr w:type="spellEnd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 </w:t>
      </w:r>
      <w:proofErr w:type="spellStart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féléves</w:t>
      </w:r>
      <w:proofErr w:type="spellEnd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 </w:t>
      </w:r>
      <w:proofErr w:type="spellStart"/>
      <w:r w:rsidR="00EA3C37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részk</w:t>
      </w:r>
      <w:r w:rsidR="00220065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épzésre</w:t>
      </w:r>
      <w:proofErr w:type="spellEnd"/>
      <w:r w:rsidR="00220065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 (2020-2021-e</w:t>
      </w:r>
      <w:r w:rsidR="009A6F99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s </w:t>
      </w:r>
      <w:proofErr w:type="spellStart"/>
      <w:r w:rsidR="009A6F99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tanév</w:t>
      </w:r>
      <w:proofErr w:type="spellEnd"/>
      <w:r w:rsidR="009A6F99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 xml:space="preserve">, </w:t>
      </w:r>
      <w:r w:rsidR="00220065">
        <w:rPr>
          <w:rFonts w:ascii="Liberation Serif" w:eastAsia="AR PL SungtiL GB" w:hAnsi="Liberation Serif" w:cs="Lohit Devanagari"/>
          <w:bCs/>
          <w:kern w:val="2"/>
          <w:sz w:val="48"/>
          <w:szCs w:val="48"/>
          <w:lang w:eastAsia="zh-CN" w:bidi="hi-IN"/>
        </w:rPr>
        <w:t>első félév</w:t>
      </w:r>
      <w:r w:rsidRPr="004B04DF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)</w:t>
      </w:r>
    </w:p>
    <w:p w:rsidR="004B04DF" w:rsidRPr="004B04DF" w:rsidRDefault="004B04DF" w:rsidP="004B04DF">
      <w:pPr>
        <w:suppressAutoHyphens/>
        <w:spacing w:after="14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4B04D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Pályázati keret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Az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Emberi Erőforrások Minisztériuma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által meghirdetett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Makovecz Hallgatói Ösztöndíjprogram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keretén belül lehetőség nyílik tanulmányi ösztöndíjak elnyerésére.</w:t>
      </w:r>
    </w:p>
    <w:p w:rsidR="004B04DF" w:rsidRPr="004B04DF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bookmarkStart w:id="0" w:name="more-169"/>
      <w:bookmarkEnd w:id="0"/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A pályázók köre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teljes szemeszteres részképzéses ösztöndíjra a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Partiumi Keresztény Egyetem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azon alap-  (elsőévesek is) és mesterszakos hallgatói pályázhatnak, akik utolsó féléves médiája legalább 7-es volt</w:t>
      </w: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(az elsőévesek esetében a bejutási átlag)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.</w:t>
      </w:r>
    </w:p>
    <w:p w:rsidR="004B04DF" w:rsidRPr="004B04DF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A részképzés időtartama</w:t>
      </w:r>
    </w:p>
    <w:p w:rsidR="004B04DF" w:rsidRPr="004B04DF" w:rsidRDefault="00A03D9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proofErr w:type="spellStart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Pá</w:t>
      </w:r>
      <w:r w:rsidR="00220065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lyázni</w:t>
      </w:r>
      <w:proofErr w:type="spellEnd"/>
      <w:r w:rsidR="00220065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a 2020-2021-es </w:t>
      </w:r>
      <w:proofErr w:type="spellStart"/>
      <w:r w:rsidR="00220065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tanév</w:t>
      </w:r>
      <w:proofErr w:type="spellEnd"/>
      <w:r w:rsidR="00220065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220065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első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félévére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lehet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ami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nagyjából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öt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hónap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.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Arra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mindenképp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érdemes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odafigyelni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hogy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a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magyarországi</w:t>
      </w:r>
      <w:proofErr w:type="spellEnd"/>
      <w:r w:rsidR="00220065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220065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partnerintézményeknél</w:t>
      </w:r>
      <w:proofErr w:type="spellEnd"/>
      <w:r w:rsidR="00220065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a </w:t>
      </w:r>
      <w:proofErr w:type="spellStart"/>
      <w:r w:rsidR="00220065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őszi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félév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korábban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kezdődik</w:t>
      </w:r>
      <w:proofErr w:type="spellEnd"/>
      <w:r w:rsidR="004B04DF"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!</w:t>
      </w:r>
    </w:p>
    <w:p w:rsidR="004B04DF" w:rsidRPr="004B04DF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Az ösztöndíj mértéke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Az ösztöndíj mértéke egy félévre 600 000- 650 000 Ft (90 000 Ft alap-ösztöndíjrész/hó +                      5</w:t>
      </w: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000-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15 000 Ft/hó utazási ösztöndíjrész – távolságtól függően, + 25 000 ft/hó lakhatási költség)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color w:val="333333"/>
          <w:kern w:val="2"/>
          <w:sz w:val="24"/>
          <w:szCs w:val="24"/>
          <w:lang w:val="ro-RO" w:eastAsia="zh-CN" w:bidi="hi-IN"/>
        </w:rPr>
        <w:t>Megpályázható szakok és helyek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hallgatók az alábbi egyetemek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jelenlegi szakuknak megfelelő, nappali képzéses, önköltséges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(az önköltséget/tandíjat a PKE utalja át a Makovecz program keretéből) szakján tanulhatnak: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9A6F99" w:rsidRPr="009A6F99" w:rsidRDefault="009A6F99" w:rsidP="009A6F99">
      <w:pPr>
        <w:pStyle w:val="ListParagraph"/>
        <w:numPr>
          <w:ilvl w:val="0"/>
          <w:numId w:val="1"/>
        </w:numPr>
        <w:spacing w:line="240" w:lineRule="auto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Apor Vilmos </w:t>
      </w:r>
      <w:proofErr w:type="spellStart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Katolikus</w:t>
      </w:r>
      <w:proofErr w:type="spellEnd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Egyetem</w:t>
      </w:r>
      <w:proofErr w:type="spellEnd"/>
    </w:p>
    <w:p w:rsidR="004B04DF" w:rsidRPr="004B04DF" w:rsidRDefault="004B04DF" w:rsidP="009A6F9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proofErr w:type="spellStart"/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Debreceni</w:t>
      </w:r>
      <w:proofErr w:type="spellEnd"/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Egyetem</w:t>
      </w:r>
      <w:proofErr w:type="spellEnd"/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Dunaújvárosi Egyetem</w:t>
      </w: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Eötvös Loránd Tudományegyetem</w:t>
      </w: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Eszterházy Károly Egyetem (Eger)</w:t>
      </w: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Károli Gáspár Református Egyetem</w:t>
      </w: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Nyíregyházi Egyetem</w:t>
      </w: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proofErr w:type="spellStart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Pécsi</w:t>
      </w:r>
      <w:proofErr w:type="spellEnd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Tudományegyetem</w:t>
      </w:r>
      <w:proofErr w:type="spellEnd"/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Soproni Egyetem</w:t>
      </w:r>
    </w:p>
    <w:p w:rsidR="004B04DF" w:rsidRPr="004B04DF" w:rsidRDefault="004B04DF" w:rsidP="00A03D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Szegedi Tudományegyetem</w:t>
      </w:r>
    </w:p>
    <w:p w:rsidR="004B04DF" w:rsidRDefault="004B04DF" w:rsidP="00A03D9F">
      <w:pPr>
        <w:numPr>
          <w:ilvl w:val="0"/>
          <w:numId w:val="1"/>
        </w:numPr>
        <w:suppressAutoHyphens/>
        <w:spacing w:after="14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II. Rákóczi Ferenc </w:t>
      </w:r>
      <w:proofErr w:type="spellStart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Kárpátaljai</w:t>
      </w:r>
      <w:proofErr w:type="spellEnd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Magyar </w:t>
      </w:r>
      <w:proofErr w:type="spellStart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Főiskola</w:t>
      </w:r>
      <w:proofErr w:type="spellEnd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– </w:t>
      </w:r>
      <w:proofErr w:type="spellStart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Beregszász</w:t>
      </w:r>
      <w:proofErr w:type="spellEnd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Pr="004B04DF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Ukrajna</w:t>
      </w:r>
      <w:proofErr w:type="spellEnd"/>
    </w:p>
    <w:p w:rsidR="009A6F99" w:rsidRDefault="009A6F99" w:rsidP="00A03D9F">
      <w:pPr>
        <w:numPr>
          <w:ilvl w:val="0"/>
          <w:numId w:val="1"/>
        </w:numPr>
        <w:suppressAutoHyphens/>
        <w:spacing w:after="14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proofErr w:type="spellStart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Tomori</w:t>
      </w:r>
      <w:proofErr w:type="spellEnd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Pál </w:t>
      </w:r>
      <w:proofErr w:type="spellStart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Főiskola</w:t>
      </w:r>
      <w:proofErr w:type="spellEnd"/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szakot a pályázó hallgató választja ki a </w:t>
      </w:r>
      <w:hyperlink r:id="rId6" w:history="1">
        <w:r w:rsidRPr="004B04DF">
          <w:rPr>
            <w:rFonts w:ascii="Libre Franklin" w:eastAsia="AR PL SungtiL GB" w:hAnsi="Libre Franklin" w:cs="Lohit Devanagari"/>
            <w:color w:val="222222"/>
            <w:kern w:val="2"/>
            <w:sz w:val="24"/>
            <w:szCs w:val="24"/>
          </w:rPr>
          <w:t>felvi.hu</w:t>
        </w:r>
      </w:hyperlink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portálról vagy az illető egyetem honlapjáról.</w:t>
      </w:r>
    </w:p>
    <w:p w:rsidR="004B04DF" w:rsidRPr="004B04DF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lastRenderedPageBreak/>
        <w:t>Osztályzatok elismerése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magyarországi egyetemen felvett és teljesített tantárgyak kreditszámait, érdemjegyeit az</w:t>
      </w:r>
      <w:r w:rsidRPr="004B04DF">
        <w:rPr>
          <w:rFonts w:ascii="Libre Franklin" w:eastAsia="AR PL SungtiL GB" w:hAnsi="Libre Franklin" w:cs="Lohit Devanagari"/>
          <w:b/>
          <w:i/>
          <w:iCs/>
          <w:color w:val="333333"/>
          <w:kern w:val="2"/>
          <w:sz w:val="24"/>
          <w:szCs w:val="24"/>
          <w:lang w:val="ro-RO" w:eastAsia="zh-CN" w:bidi="hi-IN"/>
        </w:rPr>
        <w:t> </w:t>
      </w:r>
      <w:r w:rsidRPr="004B04DF">
        <w:rPr>
          <w:rFonts w:ascii="Libre Franklin" w:eastAsia="AR PL SungtiL GB" w:hAnsi="Libre Franklin" w:cs="Lohit Devanagari"/>
          <w:b/>
          <w:iCs/>
          <w:color w:val="333333"/>
          <w:kern w:val="2"/>
          <w:sz w:val="24"/>
          <w:szCs w:val="24"/>
          <w:lang w:val="ro-RO" w:eastAsia="zh-CN" w:bidi="hi-IN"/>
        </w:rPr>
        <w:t>Erasmus+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programhoz hasonlóan ismerjük el, ezért pályázni csak szakirányú részképzésre lehet.</w:t>
      </w: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4B04DF" w:rsidRPr="00220065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proofErr w:type="spellStart"/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Pályázati</w:t>
      </w:r>
      <w:proofErr w:type="spellEnd"/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határidő</w:t>
      </w:r>
      <w:proofErr w:type="spellEnd"/>
    </w:p>
    <w:p w:rsidR="00220065" w:rsidRPr="004B04DF" w:rsidRDefault="00220065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</w:p>
    <w:p w:rsidR="004B04DF" w:rsidRPr="00220065" w:rsidRDefault="00220065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</w:pPr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 xml:space="preserve">2020. </w:t>
      </w:r>
      <w:proofErr w:type="spellStart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>április</w:t>
      </w:r>
      <w:proofErr w:type="spellEnd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 xml:space="preserve"> 19.  -  </w:t>
      </w:r>
      <w:proofErr w:type="spellStart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>e-mailben</w:t>
      </w:r>
      <w:proofErr w:type="spellEnd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 xml:space="preserve"> </w:t>
      </w:r>
      <w:proofErr w:type="spellStart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>kell</w:t>
      </w:r>
      <w:proofErr w:type="spellEnd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 xml:space="preserve"> </w:t>
      </w:r>
      <w:proofErr w:type="spellStart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>beküldeni</w:t>
      </w:r>
      <w:proofErr w:type="spellEnd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 xml:space="preserve"> a </w:t>
      </w:r>
      <w:proofErr w:type="spellStart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>pályázatot</w:t>
      </w:r>
      <w:proofErr w:type="spellEnd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 xml:space="preserve"> </w:t>
      </w:r>
      <w:proofErr w:type="spellStart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>az</w:t>
      </w:r>
      <w:proofErr w:type="spellEnd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 xml:space="preserve"> </w:t>
      </w:r>
      <w:proofErr w:type="spellStart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>alábbi</w:t>
      </w:r>
      <w:proofErr w:type="spellEnd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 xml:space="preserve"> </w:t>
      </w:r>
      <w:proofErr w:type="spellStart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>címre</w:t>
      </w:r>
      <w:proofErr w:type="spellEnd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 xml:space="preserve"> </w:t>
      </w:r>
      <w:proofErr w:type="spellStart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>és</w:t>
      </w:r>
      <w:proofErr w:type="spellEnd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 xml:space="preserve"> </w:t>
      </w:r>
      <w:proofErr w:type="spellStart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>tárggyal</w:t>
      </w:r>
      <w:proofErr w:type="spellEnd"/>
      <w:r w:rsidRPr="00220065">
        <w:rPr>
          <w:rFonts w:ascii="Times New Roman" w:eastAsia="AR PL SungtiL GB" w:hAnsi="Times New Roman" w:cs="Times New Roman"/>
          <w:b/>
          <w:color w:val="FF0000"/>
          <w:kern w:val="2"/>
          <w:sz w:val="28"/>
          <w:szCs w:val="28"/>
          <w:lang w:val="ro-RO" w:eastAsia="zh-CN" w:bidi="hi-IN"/>
        </w:rPr>
        <w:t>:</w:t>
      </w:r>
    </w:p>
    <w:p w:rsidR="00220065" w:rsidRPr="00220065" w:rsidRDefault="00220065" w:rsidP="002200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_GoBack"/>
      <w:bookmarkEnd w:id="1"/>
    </w:p>
    <w:p w:rsidR="00220065" w:rsidRPr="00220065" w:rsidRDefault="00220065" w:rsidP="00220065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proofErr w:type="gramStart"/>
      <w:r w:rsidRPr="00220065">
        <w:rPr>
          <w:rFonts w:ascii="Times New Roman" w:hAnsi="Times New Roman" w:cs="Times New Roman"/>
          <w:b/>
          <w:color w:val="FF0000"/>
          <w:sz w:val="28"/>
          <w:szCs w:val="28"/>
        </w:rPr>
        <w:t>erasmus</w:t>
      </w:r>
      <w:proofErr w:type="spellEnd"/>
      <w:r w:rsidRPr="0022006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@</w:t>
      </w:r>
      <w:proofErr w:type="spellStart"/>
      <w:r w:rsidRPr="0022006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partium</w:t>
      </w:r>
      <w:proofErr w:type="spellEnd"/>
      <w:proofErr w:type="gramEnd"/>
      <w:r w:rsidRPr="0022006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22006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ro</w:t>
      </w:r>
      <w:proofErr w:type="spellEnd"/>
      <w:r w:rsidRPr="0022006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</w:p>
    <w:p w:rsidR="00220065" w:rsidRPr="00220065" w:rsidRDefault="00220065" w:rsidP="002200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220065">
        <w:rPr>
          <w:rFonts w:ascii="Times New Roman" w:hAnsi="Times New Roman" w:cs="Times New Roman"/>
          <w:b/>
          <w:color w:val="FF0000"/>
          <w:sz w:val="28"/>
          <w:szCs w:val="28"/>
        </w:rPr>
        <w:t>Subject</w:t>
      </w:r>
      <w:proofErr w:type="spellEnd"/>
      <w:r w:rsidRPr="00220065">
        <w:rPr>
          <w:rFonts w:ascii="Times New Roman" w:hAnsi="Times New Roman" w:cs="Times New Roman"/>
          <w:b/>
          <w:color w:val="FF0000"/>
          <w:sz w:val="28"/>
          <w:szCs w:val="28"/>
        </w:rPr>
        <w:t>/Tárgy</w:t>
      </w:r>
      <w:proofErr w:type="gramStart"/>
      <w:r w:rsidRPr="002200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  </w:t>
      </w:r>
      <w:proofErr w:type="spellStart"/>
      <w:r w:rsidRPr="00220065">
        <w:rPr>
          <w:rFonts w:ascii="Times New Roman" w:hAnsi="Times New Roman" w:cs="Times New Roman"/>
          <w:b/>
          <w:color w:val="FF0000"/>
          <w:sz w:val="28"/>
          <w:szCs w:val="28"/>
        </w:rPr>
        <w:t>Makovecz</w:t>
      </w:r>
      <w:proofErr w:type="spellEnd"/>
      <w:proofErr w:type="gramEnd"/>
      <w:r w:rsidRPr="002200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pályázat – kimenő</w:t>
      </w:r>
      <w:r w:rsidRPr="002200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2020-2021</w:t>
      </w:r>
    </w:p>
    <w:p w:rsidR="00220065" w:rsidRPr="004B04DF" w:rsidRDefault="00220065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A03D9F">
      <w:pPr>
        <w:keepNext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36" w:lineRule="auto"/>
        <w:jc w:val="both"/>
        <w:outlineLvl w:val="3"/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A jelentkezéshez szükséges iratok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</w:pPr>
      <w:proofErr w:type="spellStart"/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Jelentkezési</w:t>
      </w:r>
      <w:proofErr w:type="spellEnd"/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lap</w:t>
      </w:r>
      <w:proofErr w:type="spellEnd"/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*</w:t>
      </w:r>
      <w:r w:rsidR="00220065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- </w:t>
      </w:r>
      <w:proofErr w:type="spellStart"/>
      <w:r w:rsidR="00220065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letölteni</w:t>
      </w:r>
      <w:proofErr w:type="spellEnd"/>
      <w:r w:rsidR="00220065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="00220065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aláírni</w:t>
      </w:r>
      <w:proofErr w:type="spellEnd"/>
      <w:r w:rsidR="00220065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220065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és</w:t>
      </w:r>
      <w:proofErr w:type="spellEnd"/>
      <w:r w:rsidR="00220065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220065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beszkennelve</w:t>
      </w:r>
      <w:proofErr w:type="spellEnd"/>
      <w:r w:rsidR="00220065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220065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elküldeni</w:t>
      </w:r>
      <w:proofErr w:type="spellEnd"/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CV – </w:t>
      </w:r>
      <w:proofErr w:type="spellStart"/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Europass</w:t>
      </w:r>
      <w:proofErr w:type="spellEnd"/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formátumban</w:t>
      </w:r>
      <w:proofErr w:type="spellEnd"/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magyarul</w:t>
      </w:r>
      <w:proofErr w:type="spellEnd"/>
      <w:r w:rsidR="00220065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="00220065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fényképpel</w:t>
      </w:r>
      <w:proofErr w:type="spellEnd"/>
      <w:r w:rsidR="00220065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</w:t>
      </w: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* 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(Online CV </w:t>
      </w:r>
      <w:proofErr w:type="spellStart"/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szerkesztő</w:t>
      </w:r>
      <w:proofErr w:type="spellEnd"/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: </w:t>
      </w:r>
      <w:hyperlink r:id="rId7" w:history="1">
        <w:r w:rsidRPr="004B04DF">
          <w:rPr>
            <w:rFonts w:ascii="Libre Franklin" w:eastAsia="AR PL SungtiL GB" w:hAnsi="Libre Franklin" w:cs="Lohit Devanagari"/>
            <w:color w:val="222222"/>
            <w:kern w:val="2"/>
            <w:sz w:val="24"/>
            <w:szCs w:val="24"/>
          </w:rPr>
          <w:t>https://europass.cedefop.europa.eu/editors/hu/cv/compose</w:t>
        </w:r>
      </w:hyperlink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)</w:t>
      </w:r>
    </w:p>
    <w:p w:rsidR="004B04DF" w:rsidRPr="00220065" w:rsidRDefault="00220065" w:rsidP="0022006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A </w:t>
      </w:r>
      <w:proofErr w:type="spellStart"/>
      <w:r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Vénuszból</w:t>
      </w:r>
      <w:proofErr w:type="spellEnd"/>
      <w:r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névvel</w:t>
      </w:r>
      <w:proofErr w:type="spellEnd"/>
      <w:r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az</w:t>
      </w:r>
      <w:proofErr w:type="spellEnd"/>
      <w:r w:rsidR="004B04DF"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előző</w:t>
      </w:r>
      <w:proofErr w:type="spellEnd"/>
      <w:r w:rsidR="004B04DF"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félév</w:t>
      </w:r>
      <w:proofErr w:type="spellEnd"/>
      <w:r w:rsidR="004B04DF"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médiája</w:t>
      </w:r>
      <w:proofErr w:type="spellEnd"/>
      <w:r w:rsidR="004B04DF"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, minimum 7,00*, az elsőévesek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esetében</w:t>
      </w:r>
      <w:proofErr w:type="spellEnd"/>
      <w:r w:rsidR="004B04DF"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a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bejutási</w:t>
      </w:r>
      <w:proofErr w:type="spellEnd"/>
      <w:r w:rsidR="004B04DF"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4B04DF"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átlag</w:t>
      </w:r>
      <w:proofErr w:type="spellEnd"/>
      <w:r w:rsidR="004B04DF"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*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Nyelvvizsgát igazoló iratok másolata**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TDK-n való szereplés igazolása (csak a legutóbb</w:t>
      </w:r>
      <w:r w:rsidR="009A6F99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i három év – 2017, 2018, 2019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– </w:t>
      </w:r>
      <w:proofErr w:type="spellStart"/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konferenciái</w:t>
      </w:r>
      <w:proofErr w:type="spellEnd"/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számítanak</w:t>
      </w:r>
      <w:proofErr w:type="spellEnd"/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)**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Publikációk**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Igazolás további szakmai tevékenységről (pl. kutatási részvétel)**</w:t>
      </w:r>
    </w:p>
    <w:p w:rsidR="004B04DF" w:rsidRPr="004B04DF" w:rsidRDefault="004B04DF" w:rsidP="00A0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Igazolás társadalmi tevékenységről (pl. önkéntesség)**</w:t>
      </w:r>
    </w:p>
    <w:p w:rsidR="004B04DF" w:rsidRPr="004B04DF" w:rsidRDefault="004B04DF" w:rsidP="002200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4B04DF" w:rsidRPr="004B04DF" w:rsidRDefault="004B04DF" w:rsidP="00A0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4B04DF">
        <w:rPr>
          <w:rFonts w:ascii="Libre Franklin" w:eastAsia="AR PL SungtiL GB" w:hAnsi="Libre Franklin" w:cs="Lohit Devanagari"/>
          <w:color w:val="FF6600"/>
          <w:kern w:val="2"/>
          <w:sz w:val="24"/>
          <w:szCs w:val="24"/>
          <w:lang w:val="ro-RO" w:eastAsia="zh-CN" w:bidi="hi-IN"/>
        </w:rPr>
        <w:t>* Ezek a pályázáshoz kötelező iratok.</w:t>
      </w:r>
      <w:r w:rsidRPr="004B04DF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br/>
        <w:t>** A pályázat elbírálásánál a hallgatót előnyben részesítik.</w:t>
      </w:r>
    </w:p>
    <w:p w:rsidR="00466CBA" w:rsidRPr="004B04DF" w:rsidRDefault="00466CBA" w:rsidP="00A03D9F">
      <w:pPr>
        <w:jc w:val="both"/>
        <w:rPr>
          <w:lang w:val="ro-RO"/>
        </w:rPr>
      </w:pPr>
    </w:p>
    <w:sectPr w:rsidR="00466CBA" w:rsidRPr="004B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re Franklin">
    <w:altName w:val="Times New Roman"/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26"/>
    <w:rsid w:val="00220065"/>
    <w:rsid w:val="00466CBA"/>
    <w:rsid w:val="004B04DF"/>
    <w:rsid w:val="008C0D8F"/>
    <w:rsid w:val="00930826"/>
    <w:rsid w:val="009A6F99"/>
    <w:rsid w:val="00A03D9F"/>
    <w:rsid w:val="00DA0B3D"/>
    <w:rsid w:val="00E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.archive.org/web/20170706145637/https://europass.cedefop.europa.eu/editors/hu/cv/comp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70706145637/https://www.felvi.hu/felveteli/szakok_kepzes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4</cp:revision>
  <dcterms:created xsi:type="dcterms:W3CDTF">2019-10-07T06:17:00Z</dcterms:created>
  <dcterms:modified xsi:type="dcterms:W3CDTF">2020-03-16T12:41:00Z</dcterms:modified>
</cp:coreProperties>
</file>