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D37B" w14:textId="77777777" w:rsidR="002F1601" w:rsidRPr="00910E9D" w:rsidRDefault="002F1601" w:rsidP="00910E9D">
      <w:pPr>
        <w:keepNext/>
        <w:pageBreakBefore/>
        <w:numPr>
          <w:ilvl w:val="0"/>
          <w:numId w:val="1"/>
        </w:numPr>
        <w:suppressAutoHyphens/>
        <w:spacing w:before="240" w:after="120" w:line="240" w:lineRule="auto"/>
        <w:jc w:val="center"/>
        <w:outlineLvl w:val="0"/>
        <w:rPr>
          <w:rFonts w:ascii="Times New Roman" w:eastAsia="AR PL SungtiL GB" w:hAnsi="Times New Roman" w:cs="Times New Roman"/>
          <w:b/>
          <w:bCs/>
          <w:kern w:val="2"/>
          <w:sz w:val="48"/>
          <w:szCs w:val="48"/>
          <w:lang w:eastAsia="zh-CN" w:bidi="hi-IN"/>
        </w:rPr>
      </w:pPr>
      <w:proofErr w:type="spellStart"/>
      <w:r w:rsidRPr="00910E9D">
        <w:rPr>
          <w:rFonts w:ascii="Times New Roman" w:eastAsia="AR PL SungtiL GB" w:hAnsi="Times New Roman" w:cs="Times New Roman"/>
          <w:bCs/>
          <w:kern w:val="2"/>
          <w:sz w:val="48"/>
          <w:szCs w:val="48"/>
          <w:lang w:eastAsia="zh-CN" w:bidi="hi-IN"/>
        </w:rPr>
        <w:t>Makovecz</w:t>
      </w:r>
      <w:proofErr w:type="spellEnd"/>
      <w:r w:rsidRPr="00910E9D">
        <w:rPr>
          <w:rFonts w:ascii="Times New Roman" w:eastAsia="AR PL SungtiL GB" w:hAnsi="Times New Roman" w:cs="Times New Roman"/>
          <w:bCs/>
          <w:kern w:val="2"/>
          <w:sz w:val="48"/>
          <w:szCs w:val="48"/>
          <w:lang w:eastAsia="zh-CN" w:bidi="hi-IN"/>
        </w:rPr>
        <w:t xml:space="preserve"> ösztöndíjpályázat vendéghallgatók részére</w:t>
      </w:r>
    </w:p>
    <w:p w14:paraId="004C9ABD" w14:textId="77777777" w:rsidR="00910E9D" w:rsidRPr="00910E9D" w:rsidRDefault="00910E9D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</w:pPr>
    </w:p>
    <w:p w14:paraId="3CEDCEEE" w14:textId="7FABE3BC" w:rsidR="002F1601" w:rsidRPr="00910E9D" w:rsidRDefault="002F1601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A </w:t>
      </w:r>
      <w:r w:rsidRPr="00910E9D">
        <w:rPr>
          <w:rFonts w:ascii="Times New Roman" w:eastAsia="AR PL SungtiL GB" w:hAnsi="Times New Roman" w:cs="Times New Roman"/>
          <w:i/>
          <w:iCs/>
          <w:color w:val="333333"/>
          <w:kern w:val="2"/>
          <w:sz w:val="24"/>
          <w:szCs w:val="24"/>
          <w:lang w:eastAsia="zh-CN" w:bidi="hi-IN"/>
        </w:rPr>
        <w:t>Partiumi Keresztény Egyetem</w:t>
      </w:r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 az </w:t>
      </w:r>
      <w:r w:rsidR="00B86C16" w:rsidRPr="00910E9D">
        <w:rPr>
          <w:rFonts w:ascii="Times New Roman" w:eastAsia="AR PL SungtiL GB" w:hAnsi="Times New Roman" w:cs="Times New Roman"/>
          <w:i/>
          <w:iCs/>
          <w:color w:val="333333"/>
          <w:kern w:val="2"/>
          <w:sz w:val="24"/>
          <w:szCs w:val="24"/>
          <w:lang w:eastAsia="zh-CN" w:bidi="hi-IN"/>
        </w:rPr>
        <w:t>Innovációs és Technológiai</w:t>
      </w:r>
      <w:r w:rsidRPr="00910E9D">
        <w:rPr>
          <w:rFonts w:ascii="Times New Roman" w:eastAsia="AR PL SungtiL GB" w:hAnsi="Times New Roman" w:cs="Times New Roman"/>
          <w:i/>
          <w:iCs/>
          <w:color w:val="333333"/>
          <w:kern w:val="2"/>
          <w:sz w:val="24"/>
          <w:szCs w:val="24"/>
          <w:lang w:eastAsia="zh-CN" w:bidi="hi-IN"/>
        </w:rPr>
        <w:t xml:space="preserve"> Minisztérium</w:t>
      </w:r>
      <w:r w:rsidR="00BE077B" w:rsidRPr="00910E9D">
        <w:rPr>
          <w:rFonts w:ascii="Times New Roman" w:eastAsia="AR PL SungtiL GB" w:hAnsi="Times New Roman" w:cs="Times New Roman"/>
          <w:i/>
          <w:iCs/>
          <w:color w:val="333333"/>
          <w:kern w:val="2"/>
          <w:sz w:val="24"/>
          <w:szCs w:val="24"/>
          <w:lang w:eastAsia="zh-CN" w:bidi="hi-IN"/>
        </w:rPr>
        <w:t xml:space="preserve"> </w:t>
      </w:r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által finanszírozott </w:t>
      </w:r>
      <w:r w:rsidRPr="00910E9D">
        <w:rPr>
          <w:rFonts w:ascii="Times New Roman" w:eastAsia="AR PL SungtiL GB" w:hAnsi="Times New Roman" w:cs="Times New Roman"/>
          <w:i/>
          <w:iCs/>
          <w:color w:val="333333"/>
          <w:kern w:val="2"/>
          <w:sz w:val="24"/>
          <w:szCs w:val="24"/>
          <w:lang w:eastAsia="zh-CN" w:bidi="hi-IN"/>
        </w:rPr>
        <w:t>Kárpát-medencei Felsőoktatási Együttműködési Keretprogram (</w:t>
      </w:r>
      <w:proofErr w:type="spellStart"/>
      <w:r w:rsidRPr="00910E9D">
        <w:rPr>
          <w:rFonts w:ascii="Times New Roman" w:eastAsia="AR PL SungtiL GB" w:hAnsi="Times New Roman" w:cs="Times New Roman"/>
          <w:i/>
          <w:iCs/>
          <w:color w:val="333333"/>
          <w:kern w:val="2"/>
          <w:sz w:val="24"/>
          <w:szCs w:val="24"/>
          <w:lang w:eastAsia="zh-CN" w:bidi="hi-IN"/>
        </w:rPr>
        <w:t>Makovecz</w:t>
      </w:r>
      <w:proofErr w:type="spellEnd"/>
      <w:r w:rsidRPr="00910E9D">
        <w:rPr>
          <w:rFonts w:ascii="Times New Roman" w:eastAsia="AR PL SungtiL GB" w:hAnsi="Times New Roman" w:cs="Times New Roman"/>
          <w:i/>
          <w:iCs/>
          <w:color w:val="333333"/>
          <w:kern w:val="2"/>
          <w:sz w:val="24"/>
          <w:szCs w:val="24"/>
          <w:lang w:eastAsia="zh-CN" w:bidi="hi-IN"/>
        </w:rPr>
        <w:t xml:space="preserve"> ösztöndíjprogram)</w:t>
      </w:r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 keretében a partnerintézmények hallgatói számára teljes szemeszteres részképzéseket támogat.</w:t>
      </w:r>
    </w:p>
    <w:p w14:paraId="0A28519D" w14:textId="77777777" w:rsidR="002F1601" w:rsidRPr="00910E9D" w:rsidRDefault="002F1601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</w:p>
    <w:p w14:paraId="47CF9CA5" w14:textId="77777777" w:rsidR="002F1601" w:rsidRPr="00910E9D" w:rsidRDefault="002F1601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</w:pPr>
    </w:p>
    <w:p w14:paraId="02B95105" w14:textId="77777777" w:rsidR="002F1601" w:rsidRPr="00910E9D" w:rsidRDefault="002F1601" w:rsidP="00910E9D">
      <w:pPr>
        <w:keepNext/>
        <w:numPr>
          <w:ilvl w:val="0"/>
          <w:numId w:val="1"/>
        </w:numPr>
        <w:suppressAutoHyphens/>
        <w:spacing w:after="0" w:line="336" w:lineRule="auto"/>
        <w:jc w:val="both"/>
        <w:outlineLvl w:val="0"/>
        <w:rPr>
          <w:rFonts w:ascii="Times New Roman" w:eastAsia="AR PL SungtiL GB" w:hAnsi="Times New Roman" w:cs="Times New Roman"/>
          <w:b/>
          <w:kern w:val="2"/>
          <w:sz w:val="48"/>
          <w:szCs w:val="48"/>
          <w:u w:val="single"/>
          <w:lang w:eastAsia="zh-CN" w:bidi="hi-IN"/>
        </w:rPr>
      </w:pPr>
      <w:r w:rsidRPr="00910E9D">
        <w:rPr>
          <w:rFonts w:ascii="Times New Roman" w:eastAsia="AR PL SungtiL GB" w:hAnsi="Times New Roman" w:cs="Times New Roman"/>
          <w:b/>
          <w:color w:val="333333"/>
          <w:kern w:val="2"/>
          <w:sz w:val="24"/>
          <w:szCs w:val="48"/>
          <w:u w:val="single"/>
          <w:lang w:eastAsia="zh-CN" w:bidi="hi-IN"/>
        </w:rPr>
        <w:t>A pályázók köre</w:t>
      </w:r>
    </w:p>
    <w:p w14:paraId="1A65CF96" w14:textId="77777777" w:rsidR="002F1601" w:rsidRPr="00910E9D" w:rsidRDefault="002F1601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 xml:space="preserve">A részképzésre a Partiumi Keresztény Egyetem </w:t>
      </w:r>
      <w:proofErr w:type="spellStart"/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Makovecz</w:t>
      </w:r>
      <w:proofErr w:type="spellEnd"/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 xml:space="preserve">-partnerintézményeinek azon alapszakos és mesterképzésben résztvevő hallgatói pályázhatnak, akik aktív </w:t>
      </w:r>
      <w:r w:rsidR="00BE077B"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hallgatók.</w:t>
      </w:r>
    </w:p>
    <w:p w14:paraId="4ED96BC2" w14:textId="77777777" w:rsidR="00BE077B" w:rsidRPr="00910E9D" w:rsidRDefault="00BE077B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</w:pPr>
    </w:p>
    <w:p w14:paraId="0607E026" w14:textId="77777777" w:rsidR="002F1601" w:rsidRPr="00910E9D" w:rsidRDefault="002F1601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b/>
          <w:bCs/>
          <w:color w:val="333333"/>
          <w:kern w:val="2"/>
          <w:sz w:val="24"/>
          <w:szCs w:val="24"/>
          <w:u w:val="single"/>
          <w:lang w:eastAsia="zh-CN" w:bidi="hi-IN"/>
        </w:rPr>
      </w:pPr>
      <w:r w:rsidRPr="00910E9D">
        <w:rPr>
          <w:rFonts w:ascii="Times New Roman" w:eastAsia="AR PL SungtiL GB" w:hAnsi="Times New Roman" w:cs="Times New Roman"/>
          <w:b/>
          <w:bCs/>
          <w:color w:val="333333"/>
          <w:kern w:val="2"/>
          <w:sz w:val="24"/>
          <w:szCs w:val="24"/>
          <w:u w:val="single"/>
          <w:lang w:eastAsia="zh-CN" w:bidi="hi-IN"/>
        </w:rPr>
        <w:t>Partnerintézményeink:</w:t>
      </w:r>
    </w:p>
    <w:p w14:paraId="772ED024" w14:textId="2F0B2C85" w:rsidR="008B6C76" w:rsidRPr="00910E9D" w:rsidRDefault="008B6C76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•</w:t>
      </w: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ab/>
        <w:t>Apor Vilmos Katolikus Főiskola</w:t>
      </w:r>
    </w:p>
    <w:p w14:paraId="5AB7C547" w14:textId="0C8B82DF" w:rsidR="00D573CE" w:rsidRPr="00910E9D" w:rsidRDefault="00D573CE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•          Budapesti Gazdasági Egyetem</w:t>
      </w:r>
    </w:p>
    <w:p w14:paraId="59F3FA13" w14:textId="77777777" w:rsidR="002F1601" w:rsidRPr="00910E9D" w:rsidRDefault="008B6C76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 xml:space="preserve">•          </w:t>
      </w:r>
      <w:r w:rsidR="002F1601"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Debreceni Egyetem</w:t>
      </w:r>
    </w:p>
    <w:p w14:paraId="7FCD949F" w14:textId="77777777" w:rsidR="002F1601" w:rsidRPr="00910E9D" w:rsidRDefault="002F1601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•</w:t>
      </w: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ab/>
        <w:t>Dunaújvárosi Egyetem</w:t>
      </w:r>
    </w:p>
    <w:p w14:paraId="0CCBA348" w14:textId="77777777" w:rsidR="002F1601" w:rsidRPr="00910E9D" w:rsidRDefault="002F1601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•</w:t>
      </w: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ab/>
        <w:t>Eötvös Loránd Tudományegyetem</w:t>
      </w:r>
    </w:p>
    <w:p w14:paraId="7B43BD05" w14:textId="77777777" w:rsidR="002F1601" w:rsidRPr="00910E9D" w:rsidRDefault="002F1601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•</w:t>
      </w: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ab/>
      </w:r>
      <w:r w:rsidR="008B6C76"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 xml:space="preserve">Eszterházy Károly Egyetem </w:t>
      </w:r>
    </w:p>
    <w:p w14:paraId="70B76E09" w14:textId="77777777" w:rsidR="002F1601" w:rsidRPr="00910E9D" w:rsidRDefault="002F1601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•</w:t>
      </w: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ab/>
        <w:t>Károli Gáspár Református Egyetem</w:t>
      </w:r>
    </w:p>
    <w:p w14:paraId="48054DF9" w14:textId="77777777" w:rsidR="002F1601" w:rsidRPr="00910E9D" w:rsidRDefault="002F1601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•</w:t>
      </w: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ab/>
        <w:t>Nyíregyházi Egyetem</w:t>
      </w:r>
    </w:p>
    <w:p w14:paraId="0E8D294B" w14:textId="77777777" w:rsidR="002F1601" w:rsidRPr="00910E9D" w:rsidRDefault="002F1601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•</w:t>
      </w: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ab/>
        <w:t>Pécsi Tudományegyetem</w:t>
      </w:r>
    </w:p>
    <w:p w14:paraId="5875E1EF" w14:textId="77777777" w:rsidR="002F1601" w:rsidRPr="00910E9D" w:rsidRDefault="002F1601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•</w:t>
      </w: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ab/>
        <w:t>Soproni Egyetem</w:t>
      </w:r>
    </w:p>
    <w:p w14:paraId="3D6976CD" w14:textId="77777777" w:rsidR="008B6C76" w:rsidRPr="00910E9D" w:rsidRDefault="002F1601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•</w:t>
      </w: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ab/>
        <w:t>Szegedi Tudományegyetem</w:t>
      </w:r>
    </w:p>
    <w:p w14:paraId="11FF5C4F" w14:textId="77777777" w:rsidR="008B6C76" w:rsidRPr="00910E9D" w:rsidRDefault="002F1601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•</w:t>
      </w: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ab/>
        <w:t>II. Rákóczi Ferenc Kárpátaljai Magyar Főiskola – Beregszász, Ukrajna</w:t>
      </w:r>
    </w:p>
    <w:p w14:paraId="0C850145" w14:textId="77777777" w:rsidR="008B6C76" w:rsidRPr="00910E9D" w:rsidRDefault="008B6C76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•          Tomori Pál Főiskola</w:t>
      </w:r>
    </w:p>
    <w:p w14:paraId="658E5AE1" w14:textId="77777777" w:rsidR="008B6C76" w:rsidRPr="00910E9D" w:rsidRDefault="008B6C76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</w:p>
    <w:p w14:paraId="21414707" w14:textId="77777777" w:rsidR="002F1601" w:rsidRPr="00910E9D" w:rsidRDefault="002F1601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</w:p>
    <w:p w14:paraId="604E907D" w14:textId="77777777" w:rsidR="002F1601" w:rsidRPr="00910E9D" w:rsidRDefault="002F1601" w:rsidP="00910E9D">
      <w:pPr>
        <w:keepNext/>
        <w:numPr>
          <w:ilvl w:val="0"/>
          <w:numId w:val="1"/>
        </w:numPr>
        <w:suppressAutoHyphens/>
        <w:spacing w:after="0" w:line="336" w:lineRule="auto"/>
        <w:jc w:val="both"/>
        <w:outlineLvl w:val="0"/>
        <w:rPr>
          <w:rFonts w:ascii="Times New Roman" w:eastAsia="AR PL SungtiL GB" w:hAnsi="Times New Roman" w:cs="Times New Roman"/>
          <w:b/>
          <w:kern w:val="2"/>
          <w:sz w:val="48"/>
          <w:szCs w:val="48"/>
          <w:u w:val="single"/>
          <w:lang w:eastAsia="zh-CN" w:bidi="hi-IN"/>
        </w:rPr>
      </w:pPr>
      <w:r w:rsidRPr="00910E9D">
        <w:rPr>
          <w:rFonts w:ascii="Times New Roman" w:eastAsia="AR PL SungtiL GB" w:hAnsi="Times New Roman" w:cs="Times New Roman"/>
          <w:b/>
          <w:color w:val="333333"/>
          <w:kern w:val="2"/>
          <w:sz w:val="24"/>
          <w:szCs w:val="48"/>
          <w:u w:val="single"/>
          <w:lang w:eastAsia="zh-CN" w:bidi="hi-IN"/>
        </w:rPr>
        <w:t>A részképzés időtartama</w:t>
      </w:r>
    </w:p>
    <w:p w14:paraId="4109E70C" w14:textId="0D1A7907" w:rsidR="002F1601" w:rsidRPr="00910E9D" w:rsidRDefault="002F1601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A támogatott részképzés telje</w:t>
      </w:r>
      <w:r w:rsidR="008B6C76"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s szemeszteres (5 h</w:t>
      </w:r>
      <w:r w:rsidR="00685589"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ónap), a 20</w:t>
      </w:r>
      <w:r w:rsidR="00D573CE"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21</w:t>
      </w:r>
      <w:r w:rsidR="00685589"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-202</w:t>
      </w:r>
      <w:r w:rsidR="00D573CE"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2</w:t>
      </w:r>
      <w:r w:rsidR="00685589"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-</w:t>
      </w:r>
      <w:r w:rsidR="00D573CE"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e</w:t>
      </w:r>
      <w:r w:rsidR="00685589"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s tanév tavaszi</w:t>
      </w:r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 xml:space="preserve"> féléve. A Partiumi Keresztény Egy</w:t>
      </w:r>
      <w:r w:rsidR="00685589"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etemen a tavaszi félév 202</w:t>
      </w:r>
      <w:r w:rsidR="00D573CE"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2</w:t>
      </w:r>
      <w:r w:rsidR="00685589"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. febru</w:t>
      </w:r>
      <w:r w:rsidR="008A4AEB"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ár 28-á</w:t>
      </w:r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n kezdődik. A tanév részletes beosztás itt érhető el: </w:t>
      </w:r>
      <w:hyperlink r:id="rId5" w:history="1">
        <w:r w:rsidR="000B4068" w:rsidRPr="00910E9D">
          <w:rPr>
            <w:rStyle w:val="Hyperlink"/>
            <w:rFonts w:ascii="Times New Roman" w:hAnsi="Times New Roman" w:cs="Times New Roman"/>
          </w:rPr>
          <w:t>https://www.partium.ro/hu/dokumentumok/szabalyzatok-es-eljarasi-rendek</w:t>
        </w:r>
      </w:hyperlink>
    </w:p>
    <w:p w14:paraId="3D0DC6E9" w14:textId="77777777" w:rsidR="00910E9D" w:rsidRPr="00910E9D" w:rsidRDefault="00910E9D" w:rsidP="00910E9D">
      <w:pPr>
        <w:keepNext/>
        <w:numPr>
          <w:ilvl w:val="0"/>
          <w:numId w:val="1"/>
        </w:numPr>
        <w:suppressAutoHyphens/>
        <w:spacing w:after="0" w:line="336" w:lineRule="auto"/>
        <w:jc w:val="both"/>
        <w:outlineLvl w:val="0"/>
        <w:rPr>
          <w:rFonts w:ascii="Times New Roman" w:eastAsia="AR PL SungtiL GB" w:hAnsi="Times New Roman" w:cs="Times New Roman"/>
          <w:b/>
          <w:bCs/>
          <w:kern w:val="2"/>
          <w:sz w:val="48"/>
          <w:szCs w:val="48"/>
          <w:lang w:eastAsia="zh-CN" w:bidi="hi-IN"/>
        </w:rPr>
      </w:pPr>
    </w:p>
    <w:p w14:paraId="33F196D2" w14:textId="15D8E675" w:rsidR="002F1601" w:rsidRPr="00910E9D" w:rsidRDefault="002F1601" w:rsidP="00910E9D">
      <w:pPr>
        <w:keepNext/>
        <w:numPr>
          <w:ilvl w:val="0"/>
          <w:numId w:val="1"/>
        </w:numPr>
        <w:suppressAutoHyphens/>
        <w:spacing w:after="0" w:line="336" w:lineRule="auto"/>
        <w:jc w:val="both"/>
        <w:outlineLvl w:val="0"/>
        <w:rPr>
          <w:rFonts w:ascii="Times New Roman" w:eastAsia="AR PL SungtiL GB" w:hAnsi="Times New Roman" w:cs="Times New Roman"/>
          <w:b/>
          <w:kern w:val="2"/>
          <w:sz w:val="48"/>
          <w:szCs w:val="48"/>
          <w:u w:val="single"/>
          <w:lang w:eastAsia="zh-CN" w:bidi="hi-IN"/>
        </w:rPr>
      </w:pPr>
      <w:r w:rsidRPr="0063374B">
        <w:rPr>
          <w:rFonts w:ascii="Times New Roman" w:eastAsia="AR PL SungtiL GB" w:hAnsi="Times New Roman" w:cs="Times New Roman"/>
          <w:b/>
          <w:color w:val="333333"/>
          <w:kern w:val="2"/>
          <w:sz w:val="24"/>
          <w:szCs w:val="48"/>
          <w:u w:val="single"/>
          <w:lang w:eastAsia="zh-CN" w:bidi="hi-IN"/>
        </w:rPr>
        <w:t>Megpál</w:t>
      </w:r>
      <w:r w:rsidRPr="00910E9D">
        <w:rPr>
          <w:rFonts w:ascii="Times New Roman" w:eastAsia="AR PL SungtiL GB" w:hAnsi="Times New Roman" w:cs="Times New Roman"/>
          <w:b/>
          <w:color w:val="333333"/>
          <w:kern w:val="2"/>
          <w:sz w:val="24"/>
          <w:szCs w:val="48"/>
          <w:u w:val="single"/>
          <w:lang w:eastAsia="zh-CN" w:bidi="hi-IN"/>
        </w:rPr>
        <w:t>yázható szakok</w:t>
      </w:r>
    </w:p>
    <w:p w14:paraId="5633B980" w14:textId="37942D43" w:rsidR="002F1601" w:rsidRPr="00910E9D" w:rsidRDefault="002F1601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color w:val="222222"/>
          <w:kern w:val="2"/>
          <w:sz w:val="24"/>
          <w:szCs w:val="24"/>
          <w:u w:val="single"/>
          <w:lang w:eastAsia="zh-CN" w:bidi="hi-IN"/>
        </w:rPr>
      </w:pPr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A Partiumi Keresztény Egyetem összes alap- és mesterszakja, a kínálat megtekinthető az egyetem honlapján: </w:t>
      </w:r>
      <w:hyperlink r:id="rId6" w:history="1">
        <w:r w:rsidR="00D573CE" w:rsidRPr="00910E9D">
          <w:rPr>
            <w:rStyle w:val="Hyperlink"/>
            <w:rFonts w:ascii="Times New Roman" w:eastAsia="AR PL SungtiL GB" w:hAnsi="Times New Roman" w:cs="Times New Roman"/>
            <w:kern w:val="2"/>
            <w:sz w:val="24"/>
            <w:szCs w:val="24"/>
            <w:lang w:eastAsia="zh-CN" w:bidi="hi-IN"/>
          </w:rPr>
          <w:t>http://www.partium.ro</w:t>
        </w:r>
      </w:hyperlink>
      <w:r w:rsidR="00D573CE" w:rsidRPr="00910E9D">
        <w:rPr>
          <w:rFonts w:ascii="Times New Roman" w:eastAsia="AR PL SungtiL GB" w:hAnsi="Times New Roman" w:cs="Times New Roman"/>
          <w:color w:val="222222"/>
          <w:kern w:val="2"/>
          <w:sz w:val="24"/>
          <w:szCs w:val="24"/>
          <w:u w:val="single"/>
          <w:lang w:eastAsia="zh-CN" w:bidi="hi-IN"/>
        </w:rPr>
        <w:t xml:space="preserve"> </w:t>
      </w:r>
    </w:p>
    <w:p w14:paraId="19603AB8" w14:textId="77777777" w:rsidR="00C26598" w:rsidRPr="00910E9D" w:rsidRDefault="00C26598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 xml:space="preserve">A vendéghallgatók jelenlegi </w:t>
      </w:r>
      <w:proofErr w:type="spellStart"/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szakuknak</w:t>
      </w:r>
      <w:proofErr w:type="spellEnd"/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 xml:space="preserve"> megfelelő, nappali képzéses szakon tanulhatnak.</w:t>
      </w:r>
    </w:p>
    <w:p w14:paraId="1BB968CE" w14:textId="77777777" w:rsidR="002F1601" w:rsidRPr="00910E9D" w:rsidRDefault="002F1601" w:rsidP="00910E9D">
      <w:pPr>
        <w:keepNext/>
        <w:numPr>
          <w:ilvl w:val="0"/>
          <w:numId w:val="1"/>
        </w:numPr>
        <w:suppressAutoHyphens/>
        <w:spacing w:after="0" w:line="336" w:lineRule="auto"/>
        <w:jc w:val="both"/>
        <w:outlineLvl w:val="0"/>
        <w:rPr>
          <w:rFonts w:ascii="Times New Roman" w:eastAsia="AR PL SungtiL GB" w:hAnsi="Times New Roman" w:cs="Times New Roman"/>
          <w:b/>
          <w:kern w:val="2"/>
          <w:sz w:val="48"/>
          <w:szCs w:val="48"/>
          <w:u w:val="single"/>
          <w:lang w:eastAsia="zh-CN" w:bidi="hi-IN"/>
        </w:rPr>
      </w:pPr>
      <w:r w:rsidRPr="00910E9D">
        <w:rPr>
          <w:rFonts w:ascii="Times New Roman" w:eastAsia="AR PL SungtiL GB" w:hAnsi="Times New Roman" w:cs="Times New Roman"/>
          <w:b/>
          <w:color w:val="333333"/>
          <w:kern w:val="2"/>
          <w:sz w:val="24"/>
          <w:szCs w:val="48"/>
          <w:u w:val="single"/>
          <w:lang w:eastAsia="zh-CN" w:bidi="hi-IN"/>
        </w:rPr>
        <w:lastRenderedPageBreak/>
        <w:t>Az ösztöndíj mértéke</w:t>
      </w:r>
    </w:p>
    <w:p w14:paraId="32F67703" w14:textId="77777777" w:rsidR="002F1601" w:rsidRPr="00910E9D" w:rsidRDefault="002F1601" w:rsidP="00963B3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b/>
          <w:bCs/>
          <w:color w:val="333333"/>
          <w:kern w:val="2"/>
          <w:sz w:val="24"/>
          <w:szCs w:val="24"/>
          <w:lang w:eastAsia="zh-CN" w:bidi="hi-IN"/>
        </w:rPr>
        <w:t>Havi ösztöndíj: </w:t>
      </w:r>
      <w:r w:rsidR="00641252"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130.000 Ft</w:t>
      </w:r>
      <w:r w:rsidR="00BE077B"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/hó</w:t>
      </w:r>
      <w:r w:rsidR="00641252"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; Egész félévre: 65</w:t>
      </w:r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0.000 Ft</w:t>
      </w:r>
    </w:p>
    <w:p w14:paraId="34406F34" w14:textId="58877173" w:rsidR="002F1601" w:rsidRPr="00910E9D" w:rsidRDefault="002F1601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Az ösztön</w:t>
      </w:r>
      <w:r w:rsidR="00641252"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 xml:space="preserve">díj két részletben </w:t>
      </w:r>
      <w:r w:rsidR="00D573CE"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kerül kifizetésre</w:t>
      </w:r>
      <w:r w:rsidR="00641252"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: 80%-</w:t>
      </w:r>
      <w:proofErr w:type="spellStart"/>
      <w:r w:rsidR="00641252"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ot</w:t>
      </w:r>
      <w:proofErr w:type="spellEnd"/>
      <w:r w:rsidR="00641252"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a finanszírozási szerződés megkötését</w:t>
      </w:r>
      <w:r w:rsidR="00641252"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 xml:space="preserve"> követő napokban, a fennmaradó 2</w:t>
      </w: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0%-</w:t>
      </w:r>
      <w:proofErr w:type="spellStart"/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ot</w:t>
      </w:r>
      <w:proofErr w:type="spellEnd"/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 xml:space="preserve"> pe</w:t>
      </w:r>
      <w:r w:rsidR="00641252"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dig a mobilitási időszak befejeztével</w:t>
      </w: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26F6F1D0" w14:textId="740F44E3" w:rsidR="002F1601" w:rsidRPr="00910E9D" w:rsidRDefault="002F1601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 xml:space="preserve">A </w:t>
      </w:r>
      <w:r w:rsidR="00910E9D"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t</w:t>
      </w:r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andíjat (költségtérítés</w:t>
      </w:r>
      <w:r w:rsidR="00910E9D"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t</w:t>
      </w:r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) a Pa</w:t>
      </w:r>
      <w:r w:rsidR="00641252"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rtiumi Keresztény Egyetem fizeti</w:t>
      </w:r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!</w:t>
      </w:r>
    </w:p>
    <w:p w14:paraId="6AA77CD2" w14:textId="58C66B35" w:rsidR="002F1601" w:rsidRDefault="00910E9D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A</w:t>
      </w:r>
      <w:r w:rsidR="002F1601"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 xml:space="preserve"> hallgatóknak rendelkezniük kell Európai Egészségbiztosítási Kártyával.</w:t>
      </w:r>
    </w:p>
    <w:p w14:paraId="4F0BBF4C" w14:textId="7E00FDB5" w:rsidR="0063374B" w:rsidRPr="00910E9D" w:rsidRDefault="00963B3D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A PKE kollégiumában igényelhető szállás, amit a hallgató fedez az ösztöndíjából.</w:t>
      </w:r>
    </w:p>
    <w:p w14:paraId="366C7056" w14:textId="77777777" w:rsidR="002F1601" w:rsidRPr="00910E9D" w:rsidRDefault="002F1601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</w:pPr>
    </w:p>
    <w:p w14:paraId="791E6A3B" w14:textId="77777777" w:rsidR="002F1601" w:rsidRPr="00910E9D" w:rsidRDefault="002F1601" w:rsidP="00910E9D">
      <w:pPr>
        <w:keepNext/>
        <w:numPr>
          <w:ilvl w:val="0"/>
          <w:numId w:val="1"/>
        </w:numPr>
        <w:suppressAutoHyphens/>
        <w:spacing w:after="0" w:line="336" w:lineRule="auto"/>
        <w:jc w:val="both"/>
        <w:outlineLvl w:val="0"/>
        <w:rPr>
          <w:rFonts w:ascii="Times New Roman" w:eastAsia="AR PL SungtiL GB" w:hAnsi="Times New Roman" w:cs="Times New Roman"/>
          <w:b/>
          <w:kern w:val="2"/>
          <w:sz w:val="48"/>
          <w:szCs w:val="48"/>
          <w:u w:val="single"/>
          <w:lang w:eastAsia="zh-CN" w:bidi="hi-IN"/>
        </w:rPr>
      </w:pPr>
      <w:r w:rsidRPr="00910E9D">
        <w:rPr>
          <w:rFonts w:ascii="Times New Roman" w:eastAsia="AR PL SungtiL GB" w:hAnsi="Times New Roman" w:cs="Times New Roman"/>
          <w:b/>
          <w:color w:val="333333"/>
          <w:kern w:val="2"/>
          <w:sz w:val="24"/>
          <w:szCs w:val="48"/>
          <w:u w:val="single"/>
          <w:lang w:eastAsia="zh-CN" w:bidi="hi-IN"/>
        </w:rPr>
        <w:t>Az érdemjegyek elismertetése</w:t>
      </w:r>
    </w:p>
    <w:p w14:paraId="1EDE5538" w14:textId="77777777" w:rsidR="002F1601" w:rsidRPr="00910E9D" w:rsidRDefault="002F1601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A Partiumi Keresztény Egyetemen felvett és teljesített tantárgyak kreditszámait, érdemjegyeit az Erasmus+ programhoz hasonlóan ismerik el a partnerintézmények.</w:t>
      </w:r>
    </w:p>
    <w:p w14:paraId="5277FB84" w14:textId="77777777" w:rsidR="002F1601" w:rsidRPr="00910E9D" w:rsidRDefault="002F1601" w:rsidP="00910E9D">
      <w:pPr>
        <w:keepNext/>
        <w:numPr>
          <w:ilvl w:val="0"/>
          <w:numId w:val="1"/>
        </w:numPr>
        <w:suppressAutoHyphens/>
        <w:spacing w:after="0" w:line="336" w:lineRule="auto"/>
        <w:jc w:val="both"/>
        <w:outlineLvl w:val="0"/>
        <w:rPr>
          <w:rFonts w:ascii="Times New Roman" w:eastAsia="AR PL SungtiL GB" w:hAnsi="Times New Roman" w:cs="Times New Roman"/>
          <w:b/>
          <w:bCs/>
          <w:kern w:val="2"/>
          <w:sz w:val="48"/>
          <w:szCs w:val="48"/>
          <w:lang w:eastAsia="zh-CN" w:bidi="hi-IN"/>
        </w:rPr>
      </w:pPr>
      <w:r w:rsidRPr="00910E9D">
        <w:rPr>
          <w:rFonts w:ascii="Times New Roman" w:eastAsia="AR PL SungtiL GB" w:hAnsi="Times New Roman" w:cs="Times New Roman"/>
          <w:bCs/>
          <w:color w:val="333333"/>
          <w:kern w:val="2"/>
          <w:sz w:val="24"/>
          <w:szCs w:val="48"/>
          <w:lang w:eastAsia="zh-CN" w:bidi="hi-IN"/>
        </w:rPr>
        <w:t>Határidő</w:t>
      </w:r>
    </w:p>
    <w:p w14:paraId="5FF8DD4E" w14:textId="4B6419A1" w:rsidR="002F1601" w:rsidRPr="00910E9D" w:rsidRDefault="002F1601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b/>
          <w:bCs/>
          <w:color w:val="FF0000"/>
          <w:kern w:val="2"/>
          <w:sz w:val="24"/>
          <w:szCs w:val="24"/>
          <w:lang w:eastAsia="zh-CN" w:bidi="hi-IN"/>
        </w:rPr>
        <w:t>A pályáz</w:t>
      </w:r>
      <w:r w:rsidR="00DA687E" w:rsidRPr="00910E9D">
        <w:rPr>
          <w:rFonts w:ascii="Times New Roman" w:eastAsia="AR PL SungtiL GB" w:hAnsi="Times New Roman" w:cs="Times New Roman"/>
          <w:b/>
          <w:bCs/>
          <w:color w:val="FF0000"/>
          <w:kern w:val="2"/>
          <w:sz w:val="24"/>
          <w:szCs w:val="24"/>
          <w:lang w:eastAsia="zh-CN" w:bidi="hi-IN"/>
        </w:rPr>
        <w:t>at elküldés</w:t>
      </w:r>
      <w:r w:rsidR="00C26598" w:rsidRPr="00910E9D">
        <w:rPr>
          <w:rFonts w:ascii="Times New Roman" w:eastAsia="AR PL SungtiL GB" w:hAnsi="Times New Roman" w:cs="Times New Roman"/>
          <w:b/>
          <w:bCs/>
          <w:color w:val="FF0000"/>
          <w:kern w:val="2"/>
          <w:sz w:val="24"/>
          <w:szCs w:val="24"/>
          <w:lang w:eastAsia="zh-CN" w:bidi="hi-IN"/>
        </w:rPr>
        <w:t>ének határideje: 20</w:t>
      </w:r>
      <w:r w:rsidR="00910E9D" w:rsidRPr="00910E9D">
        <w:rPr>
          <w:rFonts w:ascii="Times New Roman" w:eastAsia="AR PL SungtiL GB" w:hAnsi="Times New Roman" w:cs="Times New Roman"/>
          <w:b/>
          <w:bCs/>
          <w:color w:val="FF0000"/>
          <w:kern w:val="2"/>
          <w:sz w:val="24"/>
          <w:szCs w:val="24"/>
          <w:lang w:eastAsia="zh-CN" w:bidi="hi-IN"/>
        </w:rPr>
        <w:t>21</w:t>
      </w:r>
      <w:r w:rsidR="00C26598" w:rsidRPr="00910E9D">
        <w:rPr>
          <w:rFonts w:ascii="Times New Roman" w:eastAsia="AR PL SungtiL GB" w:hAnsi="Times New Roman" w:cs="Times New Roman"/>
          <w:b/>
          <w:bCs/>
          <w:color w:val="FF0000"/>
          <w:kern w:val="2"/>
          <w:sz w:val="24"/>
          <w:szCs w:val="24"/>
          <w:lang w:eastAsia="zh-CN" w:bidi="hi-IN"/>
        </w:rPr>
        <w:t xml:space="preserve">. </w:t>
      </w:r>
      <w:r w:rsidR="00910E9D" w:rsidRPr="00910E9D">
        <w:rPr>
          <w:rFonts w:ascii="Times New Roman" w:eastAsia="AR PL SungtiL GB" w:hAnsi="Times New Roman" w:cs="Times New Roman"/>
          <w:b/>
          <w:bCs/>
          <w:color w:val="FF0000"/>
          <w:kern w:val="2"/>
          <w:sz w:val="24"/>
          <w:szCs w:val="24"/>
          <w:lang w:eastAsia="zh-CN" w:bidi="hi-IN"/>
        </w:rPr>
        <w:t>december</w:t>
      </w:r>
      <w:r w:rsidR="00C26598" w:rsidRPr="00910E9D">
        <w:rPr>
          <w:rFonts w:ascii="Times New Roman" w:eastAsia="AR PL SungtiL GB" w:hAnsi="Times New Roman" w:cs="Times New Roman"/>
          <w:b/>
          <w:bCs/>
          <w:color w:val="FF0000"/>
          <w:kern w:val="2"/>
          <w:sz w:val="24"/>
          <w:szCs w:val="24"/>
          <w:lang w:eastAsia="zh-CN" w:bidi="hi-IN"/>
        </w:rPr>
        <w:t xml:space="preserve"> 22</w:t>
      </w:r>
      <w:r w:rsidRPr="00910E9D">
        <w:rPr>
          <w:rFonts w:ascii="Times New Roman" w:eastAsia="AR PL SungtiL GB" w:hAnsi="Times New Roman" w:cs="Times New Roman"/>
          <w:b/>
          <w:bCs/>
          <w:color w:val="FF0000"/>
          <w:kern w:val="2"/>
          <w:sz w:val="24"/>
          <w:szCs w:val="24"/>
          <w:lang w:eastAsia="zh-CN" w:bidi="hi-IN"/>
        </w:rPr>
        <w:t>.</w:t>
      </w:r>
      <w:r w:rsidR="00C26598" w:rsidRPr="00910E9D">
        <w:rPr>
          <w:rFonts w:ascii="Times New Roman" w:eastAsia="AR PL SungtiL GB" w:hAnsi="Times New Roman" w:cs="Times New Roman"/>
          <w:b/>
          <w:bCs/>
          <w:color w:val="FF0000"/>
          <w:kern w:val="2"/>
          <w:sz w:val="24"/>
          <w:szCs w:val="24"/>
          <w:lang w:eastAsia="zh-CN" w:bidi="hi-IN"/>
        </w:rPr>
        <w:t xml:space="preserve"> </w:t>
      </w:r>
    </w:p>
    <w:p w14:paraId="694ED7D1" w14:textId="77777777" w:rsidR="002F1601" w:rsidRPr="00910E9D" w:rsidRDefault="002F1601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</w:p>
    <w:p w14:paraId="10BA6F01" w14:textId="77777777" w:rsidR="002F1601" w:rsidRPr="00910E9D" w:rsidRDefault="002F1601" w:rsidP="00910E9D">
      <w:pPr>
        <w:keepNext/>
        <w:numPr>
          <w:ilvl w:val="0"/>
          <w:numId w:val="1"/>
        </w:numPr>
        <w:suppressAutoHyphens/>
        <w:spacing w:after="0" w:line="336" w:lineRule="auto"/>
        <w:jc w:val="both"/>
        <w:outlineLvl w:val="0"/>
        <w:rPr>
          <w:rFonts w:ascii="Times New Roman" w:eastAsia="AR PL SungtiL GB" w:hAnsi="Times New Roman" w:cs="Times New Roman"/>
          <w:b/>
          <w:kern w:val="2"/>
          <w:sz w:val="48"/>
          <w:szCs w:val="48"/>
          <w:u w:val="single"/>
          <w:lang w:eastAsia="zh-CN" w:bidi="hi-IN"/>
        </w:rPr>
      </w:pPr>
      <w:r w:rsidRPr="00910E9D">
        <w:rPr>
          <w:rFonts w:ascii="Times New Roman" w:eastAsia="AR PL SungtiL GB" w:hAnsi="Times New Roman" w:cs="Times New Roman"/>
          <w:b/>
          <w:color w:val="333333"/>
          <w:kern w:val="2"/>
          <w:sz w:val="24"/>
          <w:szCs w:val="48"/>
          <w:u w:val="single"/>
          <w:lang w:eastAsia="zh-CN" w:bidi="hi-IN"/>
        </w:rPr>
        <w:t>A jelentkezéshez szükséges iratok</w:t>
      </w:r>
    </w:p>
    <w:p w14:paraId="5B41396D" w14:textId="77777777" w:rsidR="002F1601" w:rsidRPr="00910E9D" w:rsidRDefault="002F1601" w:rsidP="00910E9D">
      <w:pPr>
        <w:numPr>
          <w:ilvl w:val="0"/>
          <w:numId w:val="3"/>
        </w:numPr>
        <w:tabs>
          <w:tab w:val="left" w:pos="0"/>
        </w:tabs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proofErr w:type="spellStart"/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Europass</w:t>
      </w:r>
      <w:proofErr w:type="spellEnd"/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 xml:space="preserve"> típusú, magyar nyelvű, fényképes önéletrajz (lehetőleg </w:t>
      </w:r>
      <w:proofErr w:type="spellStart"/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pdf</w:t>
      </w:r>
      <w:proofErr w:type="spellEnd"/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)</w:t>
      </w:r>
    </w:p>
    <w:p w14:paraId="7044F00C" w14:textId="77777777" w:rsidR="002F1601" w:rsidRPr="00910E9D" w:rsidRDefault="00641252" w:rsidP="00910E9D">
      <w:pPr>
        <w:numPr>
          <w:ilvl w:val="0"/>
          <w:numId w:val="3"/>
        </w:numPr>
        <w:tabs>
          <w:tab w:val="left" w:pos="0"/>
        </w:tabs>
        <w:suppressAutoHyphens/>
        <w:spacing w:after="0"/>
        <w:jc w:val="both"/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 xml:space="preserve">Jelentkezési lap – </w:t>
      </w:r>
      <w:proofErr w:type="spellStart"/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sz</w:t>
      </w:r>
      <w:r w:rsidRPr="00910E9D">
        <w:rPr>
          <w:rFonts w:ascii="Times New Roman" w:eastAsia="AR PL SungtiL GB" w:hAnsi="Times New Roman" w:cs="Times New Roman"/>
          <w:color w:val="222222"/>
          <w:kern w:val="2"/>
          <w:sz w:val="24"/>
          <w:szCs w:val="24"/>
          <w:lang w:eastAsia="zh-CN" w:bidi="hi-IN"/>
        </w:rPr>
        <w:t>kennelve</w:t>
      </w:r>
      <w:proofErr w:type="spellEnd"/>
    </w:p>
    <w:p w14:paraId="1FB9FA51" w14:textId="77777777" w:rsidR="002F1601" w:rsidRPr="00910E9D" w:rsidRDefault="002F1601" w:rsidP="00910E9D">
      <w:pPr>
        <w:numPr>
          <w:ilvl w:val="0"/>
          <w:numId w:val="3"/>
        </w:numPr>
        <w:tabs>
          <w:tab w:val="left" w:pos="0"/>
        </w:tabs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 xml:space="preserve">Aláírt motivációs levél – </w:t>
      </w:r>
      <w:proofErr w:type="spellStart"/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szkennelve</w:t>
      </w:r>
      <w:proofErr w:type="spellEnd"/>
    </w:p>
    <w:p w14:paraId="3CC4B5F1" w14:textId="77777777" w:rsidR="002F1601" w:rsidRPr="00910E9D" w:rsidRDefault="002F1601" w:rsidP="00910E9D">
      <w:pPr>
        <w:numPr>
          <w:ilvl w:val="0"/>
          <w:numId w:val="3"/>
        </w:numPr>
        <w:tabs>
          <w:tab w:val="left" w:pos="0"/>
        </w:tabs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 xml:space="preserve">Leckekönyv – </w:t>
      </w:r>
      <w:proofErr w:type="spellStart"/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szkennelve</w:t>
      </w:r>
      <w:proofErr w:type="spellEnd"/>
    </w:p>
    <w:p w14:paraId="6184A116" w14:textId="77777777" w:rsidR="002F1601" w:rsidRPr="00910E9D" w:rsidRDefault="002F1601" w:rsidP="00910E9D">
      <w:pPr>
        <w:numPr>
          <w:ilvl w:val="0"/>
          <w:numId w:val="3"/>
        </w:numPr>
        <w:tabs>
          <w:tab w:val="left" w:pos="0"/>
        </w:tabs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 xml:space="preserve">Nyelvvizsgát igazoló okirat(ok) – </w:t>
      </w:r>
      <w:proofErr w:type="spellStart"/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szkennelve</w:t>
      </w:r>
      <w:proofErr w:type="spellEnd"/>
    </w:p>
    <w:p w14:paraId="3824AE39" w14:textId="77777777" w:rsidR="002F1601" w:rsidRPr="00910E9D" w:rsidRDefault="002F1601" w:rsidP="00910E9D">
      <w:pPr>
        <w:numPr>
          <w:ilvl w:val="0"/>
          <w:numId w:val="3"/>
        </w:numPr>
        <w:tabs>
          <w:tab w:val="left" w:pos="0"/>
        </w:tabs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 xml:space="preserve">Tudományos tevékenység (igazolások, oklevelek, tudományos kutatói szerződések stb.) – </w:t>
      </w:r>
      <w:proofErr w:type="spellStart"/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szkennelve</w:t>
      </w:r>
      <w:proofErr w:type="spellEnd"/>
    </w:p>
    <w:p w14:paraId="723C8364" w14:textId="5A380789" w:rsidR="002F1601" w:rsidRPr="00910E9D" w:rsidRDefault="002F1601" w:rsidP="00910E9D">
      <w:pPr>
        <w:numPr>
          <w:ilvl w:val="0"/>
          <w:numId w:val="3"/>
        </w:numPr>
        <w:tabs>
          <w:tab w:val="left" w:pos="0"/>
        </w:tabs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 xml:space="preserve">Társadalmi tevékenység, pl. önkéntesség igazolása (igazolások, oklevelek, szerződések stb.) – </w:t>
      </w:r>
      <w:proofErr w:type="spellStart"/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szkennelve</w:t>
      </w:r>
      <w:proofErr w:type="spellEnd"/>
    </w:p>
    <w:p w14:paraId="1689867F" w14:textId="61E6AC5B" w:rsidR="002F1601" w:rsidRPr="00910E9D" w:rsidRDefault="002F1601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i/>
          <w:iCs/>
          <w:color w:val="333333"/>
          <w:kern w:val="2"/>
          <w:sz w:val="24"/>
          <w:szCs w:val="24"/>
          <w:lang w:eastAsia="zh-CN" w:bidi="hi-IN"/>
        </w:rPr>
        <w:t>A pályázati dokumentumokat kérjük elküldeni az</w:t>
      </w:r>
      <w:r w:rsidR="00641252" w:rsidRPr="00910E9D">
        <w:rPr>
          <w:rFonts w:ascii="Times New Roman" w:eastAsia="AR PL SungtiL GB" w:hAnsi="Times New Roman" w:cs="Times New Roman"/>
          <w:i/>
          <w:iCs/>
          <w:color w:val="333333"/>
          <w:kern w:val="2"/>
          <w:sz w:val="24"/>
          <w:szCs w:val="24"/>
          <w:lang w:eastAsia="zh-CN" w:bidi="hi-IN"/>
        </w:rPr>
        <w:t xml:space="preserve"> </w:t>
      </w:r>
      <w:hyperlink r:id="rId7" w:history="1">
        <w:r w:rsidR="00910E9D" w:rsidRPr="00910E9D">
          <w:rPr>
            <w:rStyle w:val="Hyperlink"/>
            <w:rFonts w:ascii="Times New Roman" w:eastAsia="AR PL SungtiL GB" w:hAnsi="Times New Roman" w:cs="Times New Roman"/>
            <w:b/>
            <w:bCs/>
            <w:i/>
            <w:kern w:val="2"/>
            <w:sz w:val="24"/>
            <w:szCs w:val="24"/>
            <w:lang w:eastAsia="zh-CN" w:bidi="hi-IN"/>
          </w:rPr>
          <w:t>erasmus@partium.ro</w:t>
        </w:r>
      </w:hyperlink>
      <w:r w:rsidR="00910E9D" w:rsidRPr="00910E9D">
        <w:rPr>
          <w:rFonts w:ascii="Times New Roman" w:eastAsia="AR PL SungtiL GB" w:hAnsi="Times New Roman" w:cs="Times New Roman"/>
          <w:b/>
          <w:bCs/>
          <w:i/>
          <w:color w:val="333333"/>
          <w:kern w:val="2"/>
          <w:sz w:val="24"/>
          <w:szCs w:val="24"/>
          <w:lang w:eastAsia="zh-CN" w:bidi="hi-IN"/>
        </w:rPr>
        <w:t xml:space="preserve"> </w:t>
      </w:r>
      <w:r w:rsidRPr="00910E9D">
        <w:rPr>
          <w:rFonts w:ascii="Times New Roman" w:eastAsia="AR PL SungtiL GB" w:hAnsi="Times New Roman" w:cs="Times New Roman"/>
          <w:i/>
          <w:iCs/>
          <w:color w:val="333333"/>
          <w:kern w:val="2"/>
          <w:sz w:val="24"/>
          <w:szCs w:val="24"/>
          <w:lang w:eastAsia="zh-CN" w:bidi="hi-IN"/>
        </w:rPr>
        <w:t> címre (</w:t>
      </w:r>
      <w:proofErr w:type="spellStart"/>
      <w:r w:rsidRPr="00910E9D">
        <w:rPr>
          <w:rFonts w:ascii="Times New Roman" w:eastAsia="AR PL SungtiL GB" w:hAnsi="Times New Roman" w:cs="Times New Roman"/>
          <w:i/>
          <w:iCs/>
          <w:color w:val="333333"/>
          <w:kern w:val="2"/>
          <w:sz w:val="24"/>
          <w:szCs w:val="24"/>
          <w:lang w:eastAsia="zh-CN" w:bidi="hi-IN"/>
        </w:rPr>
        <w:t>Subject</w:t>
      </w:r>
      <w:proofErr w:type="spellEnd"/>
      <w:r w:rsidRPr="00910E9D">
        <w:rPr>
          <w:rFonts w:ascii="Times New Roman" w:eastAsia="AR PL SungtiL GB" w:hAnsi="Times New Roman" w:cs="Times New Roman"/>
          <w:i/>
          <w:iCs/>
          <w:color w:val="333333"/>
          <w:kern w:val="2"/>
          <w:sz w:val="24"/>
          <w:szCs w:val="24"/>
          <w:lang w:eastAsia="zh-CN" w:bidi="hi-IN"/>
        </w:rPr>
        <w:t xml:space="preserve">: </w:t>
      </w:r>
      <w:proofErr w:type="spellStart"/>
      <w:r w:rsidRPr="00910E9D">
        <w:rPr>
          <w:rFonts w:ascii="Times New Roman" w:eastAsia="AR PL SungtiL GB" w:hAnsi="Times New Roman" w:cs="Times New Roman"/>
          <w:i/>
          <w:iCs/>
          <w:color w:val="333333"/>
          <w:kern w:val="2"/>
          <w:sz w:val="24"/>
          <w:szCs w:val="24"/>
          <w:lang w:eastAsia="zh-CN" w:bidi="hi-IN"/>
        </w:rPr>
        <w:t>Makovecz</w:t>
      </w:r>
      <w:proofErr w:type="spellEnd"/>
      <w:r w:rsidRPr="00910E9D">
        <w:rPr>
          <w:rFonts w:ascii="Times New Roman" w:eastAsia="AR PL SungtiL GB" w:hAnsi="Times New Roman" w:cs="Times New Roman"/>
          <w:i/>
          <w:iCs/>
          <w:color w:val="333333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910E9D">
        <w:rPr>
          <w:rFonts w:ascii="Times New Roman" w:eastAsia="AR PL SungtiL GB" w:hAnsi="Times New Roman" w:cs="Times New Roman"/>
          <w:i/>
          <w:iCs/>
          <w:color w:val="333333"/>
          <w:kern w:val="2"/>
          <w:sz w:val="24"/>
          <w:szCs w:val="24"/>
          <w:lang w:eastAsia="zh-CN" w:bidi="hi-IN"/>
        </w:rPr>
        <w:t>incoming</w:t>
      </w:r>
      <w:proofErr w:type="spellEnd"/>
      <w:r w:rsidRPr="00910E9D">
        <w:rPr>
          <w:rFonts w:ascii="Times New Roman" w:eastAsia="AR PL SungtiL GB" w:hAnsi="Times New Roman" w:cs="Times New Roman"/>
          <w:i/>
          <w:iCs/>
          <w:color w:val="333333"/>
          <w:kern w:val="2"/>
          <w:sz w:val="24"/>
          <w:szCs w:val="24"/>
          <w:lang w:eastAsia="zh-CN" w:bidi="hi-IN"/>
        </w:rPr>
        <w:t>) a fent megadott határidőig.</w:t>
      </w:r>
    </w:p>
    <w:p w14:paraId="34F970A8" w14:textId="77777777" w:rsidR="002F1601" w:rsidRPr="00910E9D" w:rsidRDefault="002F1601" w:rsidP="00910E9D">
      <w:pPr>
        <w:keepNext/>
        <w:numPr>
          <w:ilvl w:val="0"/>
          <w:numId w:val="1"/>
        </w:numPr>
        <w:suppressAutoHyphens/>
        <w:spacing w:after="0" w:line="336" w:lineRule="auto"/>
        <w:jc w:val="both"/>
        <w:outlineLvl w:val="0"/>
        <w:rPr>
          <w:rFonts w:ascii="Times New Roman" w:eastAsia="AR PL SungtiL GB" w:hAnsi="Times New Roman" w:cs="Times New Roman"/>
          <w:b/>
          <w:bCs/>
          <w:kern w:val="2"/>
          <w:sz w:val="48"/>
          <w:szCs w:val="48"/>
          <w:lang w:eastAsia="zh-CN" w:bidi="hi-IN"/>
        </w:rPr>
      </w:pPr>
      <w:r w:rsidRPr="00910E9D">
        <w:rPr>
          <w:rFonts w:ascii="Times New Roman" w:eastAsia="AR PL SungtiL GB" w:hAnsi="Times New Roman" w:cs="Times New Roman"/>
          <w:bCs/>
          <w:color w:val="333333"/>
          <w:kern w:val="2"/>
          <w:sz w:val="24"/>
          <w:szCs w:val="48"/>
          <w:lang w:eastAsia="zh-CN" w:bidi="hi-IN"/>
        </w:rPr>
        <w:t>A pályázat elbírálása</w:t>
      </w:r>
    </w:p>
    <w:p w14:paraId="6063B18C" w14:textId="77777777" w:rsidR="002F1601" w:rsidRPr="00910E9D" w:rsidRDefault="002F1601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color w:val="222222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 xml:space="preserve">A </w:t>
      </w:r>
      <w:proofErr w:type="spellStart"/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Makovecz</w:t>
      </w:r>
      <w:proofErr w:type="spellEnd"/>
      <w:r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-ösztöndíjpályázat vendéghallgatókra vonatkozó elbírálási- és po</w:t>
      </w:r>
      <w:r w:rsidR="00641252" w:rsidRPr="00910E9D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eastAsia="zh-CN" w:bidi="hi-IN"/>
        </w:rPr>
        <w:t>ntrendszere itt konzultálható:</w:t>
      </w:r>
    </w:p>
    <w:p w14:paraId="6B9F43DD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</w:p>
    <w:p w14:paraId="57FB66BA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</w:p>
    <w:p w14:paraId="62A0C7B5" w14:textId="545A144B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u w:val="single"/>
          <w:lang w:eastAsia="zh-CN" w:bidi="hi-IN"/>
        </w:rPr>
      </w:pPr>
      <w:r w:rsidRPr="00910E9D">
        <w:rPr>
          <w:rFonts w:ascii="Times New Roman" w:eastAsia="AR PL SungtiL GB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Elbírálási és pon</w:t>
      </w:r>
      <w:r w:rsidR="00DA687E" w:rsidRPr="00910E9D">
        <w:rPr>
          <w:rFonts w:ascii="Times New Roman" w:eastAsia="AR PL SungtiL GB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trendszer, vendéghallgatók, 20</w:t>
      </w:r>
      <w:r w:rsidR="00910E9D" w:rsidRPr="00910E9D">
        <w:rPr>
          <w:rFonts w:ascii="Times New Roman" w:eastAsia="AR PL SungtiL GB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21</w:t>
      </w:r>
    </w:p>
    <w:p w14:paraId="4D1A584C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</w:p>
    <w:p w14:paraId="06BA4AE2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 xml:space="preserve">A </w:t>
      </w:r>
      <w:proofErr w:type="spellStart"/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Makovecz</w:t>
      </w:r>
      <w:proofErr w:type="spellEnd"/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-ösztöndíjpályázat elbírálási- és pontrendszere (vendéghallgatók)</w:t>
      </w:r>
    </w:p>
    <w:p w14:paraId="33D76977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</w:p>
    <w:p w14:paraId="69F5B7E5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 xml:space="preserve">A Partiumi Keresztény Egyetemre azon hallgatók jelentkezhetnek a </w:t>
      </w:r>
      <w:proofErr w:type="spellStart"/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Makovecz</w:t>
      </w:r>
      <w:proofErr w:type="spellEnd"/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 xml:space="preserve"> program által meghirdetett ösztöndíjra, akik aktív hallgatók.</w:t>
      </w:r>
    </w:p>
    <w:p w14:paraId="129CB8D7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</w:p>
    <w:p w14:paraId="216BD21F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910E9D">
        <w:rPr>
          <w:rFonts w:ascii="Times New Roman" w:eastAsia="AR PL SungtiL GB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 pontszám kiszámítási módja a következő:</w:t>
      </w:r>
    </w:p>
    <w:p w14:paraId="4068A3B6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</w:p>
    <w:p w14:paraId="095D5CA8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</w:p>
    <w:p w14:paraId="5DB83CD8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u w:val="single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u w:val="single"/>
          <w:lang w:eastAsia="zh-CN" w:bidi="hi-IN"/>
        </w:rPr>
        <w:t>1. Tanulmányi eredmény</w:t>
      </w:r>
    </w:p>
    <w:p w14:paraId="000323EF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Ez az utolsó lezárt félév súlyozott átlaga.</w:t>
      </w:r>
    </w:p>
    <w:p w14:paraId="138625CC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</w:p>
    <w:p w14:paraId="1C64CFC4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Adható pontszámok (magyarországi osztályozási rendszer):</w:t>
      </w:r>
    </w:p>
    <w:p w14:paraId="62834C88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</w:p>
    <w:p w14:paraId="621BFA0C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4,50 és 5,00 között: 30 pont</w:t>
      </w:r>
    </w:p>
    <w:p w14:paraId="66549172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4,00 és 4,49 között: 20 pont</w:t>
      </w:r>
    </w:p>
    <w:p w14:paraId="555CC29E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3,49 és 4,00 között: 10 pont</w:t>
      </w:r>
    </w:p>
    <w:p w14:paraId="62A2F912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</w:p>
    <w:p w14:paraId="213A00EE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u w:val="single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u w:val="single"/>
          <w:lang w:eastAsia="zh-CN" w:bidi="hi-IN"/>
        </w:rPr>
        <w:t>2. Nyelvvizsga</w:t>
      </w:r>
    </w:p>
    <w:p w14:paraId="494278B0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Adható pontszámok:</w:t>
      </w:r>
    </w:p>
    <w:p w14:paraId="161CC3B1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</w:p>
    <w:p w14:paraId="688C2947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Középfokú: nyelvenként 5 pont</w:t>
      </w:r>
    </w:p>
    <w:p w14:paraId="641869AC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Felsőfokú: nyelvenként 10 pont</w:t>
      </w:r>
    </w:p>
    <w:p w14:paraId="179AE65F" w14:textId="040AB1B3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Minden idegen nyelvből tett vizsga nyelvenként csak egyszer (a legmagasabb vizsgafokon és pontszámmal) pontozható. Nyelvtanfolyamok elvégzéséről szóló igazolások</w:t>
      </w:r>
      <w:r w:rsidR="00242DF2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 xml:space="preserve"> nem </w:t>
      </w:r>
      <w:r w:rsidR="00C210CB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érvényesek a pályázat elbírálásánál</w:t>
      </w: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2C8479CB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</w:p>
    <w:p w14:paraId="71412BD2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u w:val="single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u w:val="single"/>
          <w:lang w:eastAsia="zh-CN" w:bidi="hi-IN"/>
        </w:rPr>
        <w:t>3. Tudományos tevékenység</w:t>
      </w:r>
    </w:p>
    <w:p w14:paraId="6C3B17A4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Ilyenek lehetnek a TDK részvétel, konferenciarészvétel, szakmai versenyen való részvétel, publikációk, tudományos projektben való részvétel.</w:t>
      </w:r>
    </w:p>
    <w:p w14:paraId="3206CE43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</w:p>
    <w:p w14:paraId="409A9766" w14:textId="3940A188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Adható pontszámok:</w:t>
      </w:r>
      <w:r w:rsidR="00C210CB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5 pont/tevékenység</w:t>
      </w:r>
    </w:p>
    <w:p w14:paraId="05AEEA0B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Csak az egyetemi tanulmányok időtartama alatti tevékenységekre adható pont.</w:t>
      </w:r>
    </w:p>
    <w:p w14:paraId="22554E23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</w:p>
    <w:p w14:paraId="3DA359A6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u w:val="single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u w:val="single"/>
          <w:lang w:eastAsia="zh-CN" w:bidi="hi-IN"/>
        </w:rPr>
        <w:t>4. Társadalmi tevékenységről (pld. önkéntesség) szóló igazolás</w:t>
      </w:r>
    </w:p>
    <w:p w14:paraId="679BEBCD" w14:textId="29F6D5A9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Adható pontszámok:</w:t>
      </w:r>
      <w:r w:rsidR="00C210CB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3 pont/tevékenység</w:t>
      </w:r>
    </w:p>
    <w:p w14:paraId="77717F6E" w14:textId="77777777" w:rsidR="00C210CB" w:rsidRPr="00910E9D" w:rsidRDefault="00C210CB" w:rsidP="00C210CB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910E9D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Csak az egyetemi tanulmányok időtartama alatti tevékenységekre adható pont.</w:t>
      </w:r>
    </w:p>
    <w:p w14:paraId="63B1FAC0" w14:textId="77777777" w:rsidR="00641252" w:rsidRPr="00910E9D" w:rsidRDefault="00641252" w:rsidP="00910E9D">
      <w:pPr>
        <w:suppressAutoHyphens/>
        <w:spacing w:after="0"/>
        <w:jc w:val="both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</w:p>
    <w:p w14:paraId="3DED8B71" w14:textId="77777777" w:rsidR="00D933D6" w:rsidRPr="00910E9D" w:rsidRDefault="00D933D6" w:rsidP="00910E9D">
      <w:pPr>
        <w:jc w:val="both"/>
        <w:rPr>
          <w:rFonts w:ascii="Times New Roman" w:hAnsi="Times New Roman" w:cs="Times New Roman"/>
        </w:rPr>
      </w:pPr>
    </w:p>
    <w:sectPr w:rsidR="00D933D6" w:rsidRPr="0091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 PL SungtiL GB">
    <w:altName w:val="Times New Roman"/>
    <w:panose1 w:val="020B0604020202020204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6957D00"/>
    <w:multiLevelType w:val="hybridMultilevel"/>
    <w:tmpl w:val="96D03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753E6"/>
    <w:multiLevelType w:val="hybridMultilevel"/>
    <w:tmpl w:val="D6E6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200"/>
    <w:rsid w:val="0004153A"/>
    <w:rsid w:val="000B4068"/>
    <w:rsid w:val="00242DF2"/>
    <w:rsid w:val="002F1601"/>
    <w:rsid w:val="003B6200"/>
    <w:rsid w:val="00464BA2"/>
    <w:rsid w:val="0063374B"/>
    <w:rsid w:val="00641252"/>
    <w:rsid w:val="00685589"/>
    <w:rsid w:val="008A4AEB"/>
    <w:rsid w:val="008B6C76"/>
    <w:rsid w:val="00910E9D"/>
    <w:rsid w:val="00963B3D"/>
    <w:rsid w:val="00A6567C"/>
    <w:rsid w:val="00B86C16"/>
    <w:rsid w:val="00BE077B"/>
    <w:rsid w:val="00C210CB"/>
    <w:rsid w:val="00C26598"/>
    <w:rsid w:val="00D573CE"/>
    <w:rsid w:val="00D933D6"/>
    <w:rsid w:val="00D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ACEBB7"/>
  <w15:docId w15:val="{9372E4A9-82E9-074D-ACE1-A9430A44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6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6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6C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7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partiu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um.ro" TargetMode="External"/><Relationship Id="rId5" Type="http://schemas.openxmlformats.org/officeDocument/2006/relationships/hyperlink" Target="https://www.partium.ro/hu/dokumentumok/szabalyzatok-es-eljarasi-rend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Ardelean Timea</cp:lastModifiedBy>
  <cp:revision>6</cp:revision>
  <dcterms:created xsi:type="dcterms:W3CDTF">2021-12-02T13:57:00Z</dcterms:created>
  <dcterms:modified xsi:type="dcterms:W3CDTF">2021-12-06T09:48:00Z</dcterms:modified>
</cp:coreProperties>
</file>